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5F18" w14:textId="77777777" w:rsidR="001829DD" w:rsidRPr="001829DD" w:rsidRDefault="001829DD" w:rsidP="001829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DD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учебных предметов </w:t>
      </w:r>
    </w:p>
    <w:p w14:paraId="36B28A49" w14:textId="4750000A" w:rsidR="00BE6E75" w:rsidRDefault="007D5F55" w:rsidP="001829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="001829DD" w:rsidRPr="001829DD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</w:p>
    <w:p w14:paraId="191A9D29" w14:textId="77777777" w:rsidR="00662913" w:rsidRDefault="00662913" w:rsidP="00A971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00FEBCA" w14:textId="5C4CF3C8" w:rsidR="00A97134" w:rsidRDefault="00A97134" w:rsidP="00A971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62913">
        <w:rPr>
          <w:rFonts w:ascii="Times New Roman" w:hAnsi="Times New Roman" w:cs="Times New Roman"/>
          <w:sz w:val="24"/>
          <w:szCs w:val="24"/>
        </w:rPr>
        <w:t>Рабочие программы по учебным предметам</w:t>
      </w:r>
      <w:r w:rsidR="00662913">
        <w:rPr>
          <w:rFonts w:ascii="Times New Roman" w:hAnsi="Times New Roman" w:cs="Times New Roman"/>
          <w:sz w:val="24"/>
          <w:szCs w:val="24"/>
        </w:rPr>
        <w:t xml:space="preserve"> в </w:t>
      </w:r>
      <w:r w:rsidR="007D5F55">
        <w:rPr>
          <w:rFonts w:ascii="Times New Roman" w:hAnsi="Times New Roman" w:cs="Times New Roman"/>
          <w:sz w:val="24"/>
          <w:szCs w:val="24"/>
        </w:rPr>
        <w:t>10</w:t>
      </w:r>
      <w:r w:rsidR="00CD40E7">
        <w:rPr>
          <w:rFonts w:ascii="Times New Roman" w:hAnsi="Times New Roman" w:cs="Times New Roman"/>
          <w:sz w:val="24"/>
          <w:szCs w:val="24"/>
        </w:rPr>
        <w:t>-</w:t>
      </w:r>
      <w:r w:rsidR="00802E85">
        <w:rPr>
          <w:rFonts w:ascii="Times New Roman" w:hAnsi="Times New Roman" w:cs="Times New Roman"/>
          <w:sz w:val="24"/>
          <w:szCs w:val="24"/>
        </w:rPr>
        <w:t>11 классах</w:t>
      </w:r>
      <w:r w:rsidR="00CD40E7">
        <w:rPr>
          <w:rFonts w:ascii="Times New Roman" w:hAnsi="Times New Roman" w:cs="Times New Roman"/>
          <w:sz w:val="24"/>
          <w:szCs w:val="24"/>
        </w:rPr>
        <w:t xml:space="preserve"> </w:t>
      </w:r>
      <w:r w:rsidR="00662913">
        <w:rPr>
          <w:rFonts w:ascii="Times New Roman" w:hAnsi="Times New Roman" w:cs="Times New Roman"/>
          <w:sz w:val="24"/>
          <w:szCs w:val="24"/>
        </w:rPr>
        <w:t>составлены на основе примерных</w:t>
      </w:r>
      <w:r w:rsidR="00CD40E7">
        <w:rPr>
          <w:rFonts w:ascii="Times New Roman" w:hAnsi="Times New Roman" w:cs="Times New Roman"/>
          <w:sz w:val="24"/>
          <w:szCs w:val="24"/>
        </w:rPr>
        <w:t xml:space="preserve"> и </w:t>
      </w:r>
      <w:r w:rsidR="009246A0">
        <w:rPr>
          <w:rFonts w:ascii="Times New Roman" w:hAnsi="Times New Roman" w:cs="Times New Roman"/>
          <w:sz w:val="24"/>
          <w:szCs w:val="24"/>
        </w:rPr>
        <w:t>авторских программ</w:t>
      </w:r>
      <w:r w:rsidR="00662913">
        <w:rPr>
          <w:rFonts w:ascii="Times New Roman" w:hAnsi="Times New Roman" w:cs="Times New Roman"/>
          <w:sz w:val="24"/>
          <w:szCs w:val="24"/>
        </w:rPr>
        <w:t>.</w:t>
      </w:r>
    </w:p>
    <w:p w14:paraId="3EE85A43" w14:textId="77777777" w:rsidR="009246A0" w:rsidRDefault="009246A0" w:rsidP="00997B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5C366EB" w14:textId="0490B7D0" w:rsidR="00662913" w:rsidRDefault="00662913" w:rsidP="00997B2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рабочих программ:</w:t>
      </w:r>
    </w:p>
    <w:p w14:paraId="45BB2E86" w14:textId="77777777" w:rsidR="009246A0" w:rsidRDefault="009246A0" w:rsidP="009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Титульный лист </w:t>
      </w:r>
    </w:p>
    <w:p w14:paraId="38F4A0EC" w14:textId="77777777" w:rsidR="009246A0" w:rsidRDefault="009246A0" w:rsidP="009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Пояснительная записка.</w:t>
      </w:r>
    </w:p>
    <w:p w14:paraId="1BCE5A33" w14:textId="77777777" w:rsidR="009246A0" w:rsidRDefault="009246A0" w:rsidP="009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содержание всех тем</w:t>
      </w:r>
    </w:p>
    <w:p w14:paraId="56670F8C" w14:textId="77777777" w:rsidR="009246A0" w:rsidRDefault="009246A0" w:rsidP="009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Формы контроля уровня достижений учащихся. </w:t>
      </w:r>
    </w:p>
    <w:p w14:paraId="4ACC5077" w14:textId="77777777" w:rsidR="009246A0" w:rsidRDefault="009246A0" w:rsidP="0092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Календарно-тематическое   планирование с перечнем контрольных, лабораторных, практических работ и экскурсий.</w:t>
      </w:r>
    </w:p>
    <w:p w14:paraId="1B37C092" w14:textId="77777777" w:rsidR="009246A0" w:rsidRDefault="009246A0" w:rsidP="009246A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уровню подготовки обучающихся (на конец учебного года).</w:t>
      </w:r>
    </w:p>
    <w:p w14:paraId="485440A5" w14:textId="77777777" w:rsidR="001829DD" w:rsidRDefault="001829DD" w:rsidP="00997B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1829DD" w14:paraId="5B3D716D" w14:textId="77777777" w:rsidTr="001829DD">
        <w:tc>
          <w:tcPr>
            <w:tcW w:w="3828" w:type="dxa"/>
          </w:tcPr>
          <w:p w14:paraId="08CFFF0E" w14:textId="2FE8B152" w:rsidR="001829DD" w:rsidRPr="001237B5" w:rsidRDefault="001829DD" w:rsidP="001829D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2E786167" w14:textId="547D6200" w:rsidR="001829DD" w:rsidRPr="001237B5" w:rsidRDefault="00A97134" w:rsidP="001829D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829DD" w14:paraId="5ACB5285" w14:textId="77777777" w:rsidTr="001829DD">
        <w:tc>
          <w:tcPr>
            <w:tcW w:w="3828" w:type="dxa"/>
          </w:tcPr>
          <w:p w14:paraId="5F354799" w14:textId="4BF4A2F5" w:rsidR="001829DD" w:rsidRPr="00997B29" w:rsidRDefault="009246A0" w:rsidP="001829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1829DD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8662C9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1A08B318" w14:textId="40FAB7D4" w:rsidR="009E139A" w:rsidRPr="009E139A" w:rsidRDefault="003244DE" w:rsidP="001829D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4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</w:t>
            </w:r>
            <w:r w:rsidRPr="003244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244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среднего общего образования по русскому языку (Базовый уровень) и учебно-методическ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ий</w:t>
            </w:r>
            <w:r w:rsidRPr="003244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комплекс А.И. Власенкова и Л.М. </w:t>
            </w:r>
            <w:proofErr w:type="spellStart"/>
            <w:r w:rsidRPr="003244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Рыбченковой</w:t>
            </w:r>
            <w:proofErr w:type="spellEnd"/>
            <w:r w:rsidRPr="003244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«Русский язык. Грамматика. Текст. Стили речи.10-11 классы». – М., Просвещение, 2006г.</w:t>
            </w:r>
          </w:p>
        </w:tc>
      </w:tr>
      <w:tr w:rsidR="001829DD" w14:paraId="41AC19C1" w14:textId="77777777" w:rsidTr="001829DD">
        <w:tc>
          <w:tcPr>
            <w:tcW w:w="3828" w:type="dxa"/>
          </w:tcPr>
          <w:p w14:paraId="45299800" w14:textId="44E364A0" w:rsidR="001829DD" w:rsidRPr="00997B29" w:rsidRDefault="001829DD" w:rsidP="001829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67B9101D" w14:textId="7903976B" w:rsidR="001829DD" w:rsidRPr="009E139A" w:rsidRDefault="009E139A" w:rsidP="002D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139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уроков в </w:t>
            </w:r>
            <w:r w:rsidR="003B4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139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3B4D9B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  <w:r w:rsidRPr="009E13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39A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неделю); в </w:t>
            </w:r>
            <w:r w:rsidR="003B4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E139A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3B4D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E139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B4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139A">
              <w:rPr>
                <w:rFonts w:ascii="Times New Roman" w:hAnsi="Times New Roman" w:cs="Times New Roman"/>
                <w:sz w:val="24"/>
                <w:szCs w:val="24"/>
              </w:rPr>
              <w:t xml:space="preserve"> в год (</w:t>
            </w:r>
            <w:r w:rsidR="003B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39A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1829DD" w14:paraId="7A8606BD" w14:textId="77777777" w:rsidTr="001829DD">
        <w:tc>
          <w:tcPr>
            <w:tcW w:w="3828" w:type="dxa"/>
          </w:tcPr>
          <w:p w14:paraId="0264C634" w14:textId="40770789" w:rsidR="001829DD" w:rsidRPr="00997B29" w:rsidRDefault="001829DD" w:rsidP="001829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74CD8CD7" w14:textId="77777777" w:rsidR="003244DE" w:rsidRPr="003244DE" w:rsidRDefault="003244DE" w:rsidP="003244DE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E">
              <w:rPr>
                <w:rFonts w:ascii="Times New Roman" w:hAnsi="Times New Roman" w:cs="Times New Roman"/>
                <w:sz w:val="24"/>
                <w:szCs w:val="24"/>
              </w:rPr>
              <w:t>Цели обучения русскому языку на базовом уровне:</w:t>
            </w:r>
          </w:p>
          <w:p w14:paraId="0CA102B4" w14:textId="77777777" w:rsidR="003244DE" w:rsidRPr="003244DE" w:rsidRDefault="003244DE" w:rsidP="003244DE">
            <w:pPr>
              <w:numPr>
                <w:ilvl w:val="0"/>
                <w:numId w:val="8"/>
              </w:numPr>
              <w:suppressAutoHyphens/>
              <w:ind w:left="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E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14:paraId="17F16AC4" w14:textId="77777777" w:rsidR="003244DE" w:rsidRPr="003244DE" w:rsidRDefault="003244DE" w:rsidP="003244DE">
            <w:pPr>
              <w:numPr>
                <w:ilvl w:val="0"/>
                <w:numId w:val="8"/>
              </w:numPr>
              <w:suppressAutoHyphens/>
              <w:ind w:left="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E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</w:p>
          <w:p w14:paraId="23999D99" w14:textId="77777777" w:rsidR="003244DE" w:rsidRPr="003244DE" w:rsidRDefault="003244DE" w:rsidP="003244DE">
            <w:pPr>
              <w:numPr>
                <w:ilvl w:val="0"/>
                <w:numId w:val="8"/>
              </w:numPr>
              <w:suppressAutoHyphens/>
              <w:ind w:left="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E">
              <w:rPr>
                <w:rFonts w:ascii="Times New Roman" w:hAnsi="Times New Roman" w:cs="Times New Roman"/>
                <w:sz w:val="24"/>
                <w:szCs w:val="24"/>
              </w:rPr>
              <w:t>освоение знаний о русском языке как многофункциональной знаковой системе и общественном явлении; языковой норме и её разновидностях; нормах речевого поведения в различных сферах общения;</w:t>
            </w:r>
          </w:p>
          <w:p w14:paraId="573FB97E" w14:textId="77777777" w:rsidR="003244DE" w:rsidRPr="003244DE" w:rsidRDefault="003244DE" w:rsidP="003244DE">
            <w:pPr>
              <w:numPr>
                <w:ilvl w:val="0"/>
                <w:numId w:val="8"/>
              </w:numPr>
              <w:suppressAutoHyphens/>
              <w:ind w:left="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E">
              <w:rPr>
                <w:rFonts w:ascii="Times New Roman" w:hAnsi="Times New Roman" w:cs="Times New Roman"/>
                <w:sz w:val="24"/>
                <w:szCs w:val="24"/>
              </w:rPr>
              <w:t>овладение навыками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14:paraId="6F145822" w14:textId="42BBF87B" w:rsidR="001829DD" w:rsidRPr="0065111E" w:rsidRDefault="003244DE" w:rsidP="003244DE">
            <w:pPr>
              <w:suppressAutoHyphens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DE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</w:t>
            </w:r>
          </w:p>
        </w:tc>
      </w:tr>
      <w:tr w:rsidR="001237B5" w14:paraId="4171BA02" w14:textId="77777777" w:rsidTr="001829DD">
        <w:tc>
          <w:tcPr>
            <w:tcW w:w="3828" w:type="dxa"/>
          </w:tcPr>
          <w:p w14:paraId="02BD7148" w14:textId="725B753B" w:rsidR="001237B5" w:rsidRDefault="001237B5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38AF8AEF" w14:textId="3B0D4B74" w:rsidR="001237B5" w:rsidRPr="001237B5" w:rsidRDefault="001237B5" w:rsidP="001237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1237B5" w14:paraId="36A004DE" w14:textId="77777777" w:rsidTr="001829DD">
        <w:tc>
          <w:tcPr>
            <w:tcW w:w="3828" w:type="dxa"/>
          </w:tcPr>
          <w:p w14:paraId="42F9BEA3" w14:textId="31B84AB2" w:rsidR="001237B5" w:rsidRDefault="00584748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1237B5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1237B5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021339E0" w14:textId="399BECA8" w:rsidR="001237B5" w:rsidRDefault="00C47F9A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F6425D" w:rsidRPr="00CE2D69">
              <w:rPr>
                <w:rFonts w:ascii="Times New Roman" w:hAnsi="Times New Roman" w:cs="Times New Roman"/>
                <w:sz w:val="24"/>
                <w:szCs w:val="24"/>
              </w:rPr>
              <w:t xml:space="preserve">УМК по литературе для </w:t>
            </w:r>
            <w:r w:rsidR="00BF093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802E85" w:rsidRPr="00CE2D6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802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E85" w:rsidRPr="00CE2D6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F6425D" w:rsidRPr="00CE2D69">
              <w:rPr>
                <w:rFonts w:ascii="Times New Roman" w:hAnsi="Times New Roman" w:cs="Times New Roman"/>
              </w:rPr>
              <w:t xml:space="preserve"> </w:t>
            </w:r>
            <w:r w:rsidR="00F6425D" w:rsidRPr="00CE2D69">
              <w:rPr>
                <w:rFonts w:ascii="Times New Roman" w:eastAsia="Calibri" w:hAnsi="Times New Roman" w:cs="Times New Roman"/>
              </w:rPr>
              <w:t xml:space="preserve">В.Я. Коровина, В.П. Журавлёв, В.И. Коровин, И.С. </w:t>
            </w:r>
            <w:proofErr w:type="spellStart"/>
            <w:r w:rsidR="00F6425D" w:rsidRPr="00CE2D69">
              <w:rPr>
                <w:rFonts w:ascii="Times New Roman" w:eastAsia="Calibri" w:hAnsi="Times New Roman" w:cs="Times New Roman"/>
              </w:rPr>
              <w:t>Збарский</w:t>
            </w:r>
            <w:proofErr w:type="spellEnd"/>
            <w:r w:rsidR="00F6425D" w:rsidRPr="00CE2D69">
              <w:rPr>
                <w:rFonts w:ascii="Times New Roman" w:eastAsia="Calibri" w:hAnsi="Times New Roman" w:cs="Times New Roman"/>
              </w:rPr>
              <w:t>, В.П. Полухина. - М., «Просвещение»</w:t>
            </w:r>
            <w:r w:rsidR="00F6425D">
              <w:rPr>
                <w:rFonts w:ascii="Times New Roman" w:hAnsi="Times New Roman" w:cs="Times New Roman"/>
              </w:rPr>
              <w:t>, 2013</w:t>
            </w:r>
            <w:r w:rsidR="00F6425D" w:rsidRPr="00CE2D69">
              <w:rPr>
                <w:rFonts w:ascii="Times New Roman" w:eastAsia="Calibri" w:hAnsi="Times New Roman" w:cs="Times New Roman"/>
              </w:rPr>
              <w:t xml:space="preserve"> год.</w:t>
            </w:r>
          </w:p>
        </w:tc>
      </w:tr>
      <w:tr w:rsidR="001237B5" w14:paraId="7171F2F5" w14:textId="77777777" w:rsidTr="001829DD">
        <w:tc>
          <w:tcPr>
            <w:tcW w:w="3828" w:type="dxa"/>
          </w:tcPr>
          <w:p w14:paraId="33E77EDC" w14:textId="1FCEE47E" w:rsidR="001237B5" w:rsidRDefault="001237B5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2D247801" w14:textId="3739D523" w:rsidR="00F6425D" w:rsidRPr="009A2C6C" w:rsidRDefault="00BF0935" w:rsidP="00F64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F6425D"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6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неделю)</w:t>
            </w:r>
            <w:r w:rsidR="00F6425D"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FA8FF8" w14:textId="1FF10E1C" w:rsidR="001237B5" w:rsidRDefault="00BF0935" w:rsidP="00F6425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425D"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425D" w:rsidRPr="009A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F6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часа в неделю).</w:t>
            </w:r>
          </w:p>
        </w:tc>
      </w:tr>
      <w:tr w:rsidR="001237B5" w14:paraId="22850B65" w14:textId="77777777" w:rsidTr="001829DD">
        <w:tc>
          <w:tcPr>
            <w:tcW w:w="3828" w:type="dxa"/>
          </w:tcPr>
          <w:p w14:paraId="3B82A75A" w14:textId="38BF7EA2" w:rsidR="001237B5" w:rsidRDefault="001237B5" w:rsidP="001237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5425D290" w14:textId="77777777" w:rsidR="00BF0935" w:rsidRDefault="00BF0935" w:rsidP="00BF0935">
            <w:pP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Целью изучения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литературы в школе является приобщение учащихся к искусству слова, богатству русской классической и современной и зарубежной литературы. Цель литературного образования – знакомство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общегуманистические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идеалы, воспитывающими высокие нравственные чувства у человека читающего.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A0BB60E" w14:textId="172610DB" w:rsidR="00BF0935" w:rsidRDefault="00BF0935" w:rsidP="00BF093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Задачи </w:t>
            </w:r>
            <w:r w:rsidR="00802E85">
              <w:rPr>
                <w:rFonts w:ascii="Times New Roman" w:hAnsi="Times New Roman" w:cs="Times New Roman"/>
                <w:color w:val="000000"/>
                <w:u w:val="single"/>
              </w:rPr>
              <w:t>курса: образовательные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14:paraId="3E540576" w14:textId="18FD7C48" w:rsidR="00BF0935" w:rsidRDefault="00BF0935" w:rsidP="00BF093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-совершенствовать качество чтения, уровень восприятия и глубину </w:t>
            </w:r>
            <w:r w:rsidR="00802E85">
              <w:rPr>
                <w:rFonts w:ascii="Times New Roman" w:hAnsi="Times New Roman" w:cs="Times New Roman"/>
                <w:color w:val="000000"/>
              </w:rPr>
              <w:t>понимания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художественного произведения</w:t>
            </w:r>
          </w:p>
          <w:p w14:paraId="3862598F" w14:textId="77777777" w:rsidR="00BF0935" w:rsidRDefault="00BF0935" w:rsidP="00BF093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</w:rPr>
              <w:t>- учить интерпретировать изучаемые произведения</w:t>
            </w:r>
          </w:p>
          <w:p w14:paraId="301286B0" w14:textId="77777777" w:rsidR="00BF0935" w:rsidRDefault="00BF0935" w:rsidP="00BF093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</w:rPr>
              <w:t>- повышать скорость осмысленного чтения.</w:t>
            </w:r>
          </w:p>
          <w:p w14:paraId="51C5C934" w14:textId="77777777" w:rsidR="00BF0935" w:rsidRDefault="00BF0935" w:rsidP="00BF093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развивающие:</w:t>
            </w:r>
          </w:p>
          <w:p w14:paraId="2BC4C3BB" w14:textId="77777777" w:rsidR="00BF0935" w:rsidRDefault="00BF0935" w:rsidP="00BF09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</w:rPr>
              <w:t>- развивать эмоциональное восприятие учащихся при чтении изучаемых произведений</w:t>
            </w:r>
          </w:p>
          <w:p w14:paraId="3695AFBB" w14:textId="73868640" w:rsidR="00BF0935" w:rsidRDefault="00BF0935" w:rsidP="00BF09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- развивать литературный </w:t>
            </w:r>
            <w:r w:rsidR="00802E85">
              <w:rPr>
                <w:rFonts w:ascii="Times New Roman" w:hAnsi="Times New Roman" w:cs="Times New Roman"/>
                <w:color w:val="000000"/>
              </w:rPr>
              <w:t>вкус учащихся</w:t>
            </w:r>
          </w:p>
          <w:p w14:paraId="278367C3" w14:textId="77777777" w:rsidR="00BF0935" w:rsidRDefault="00BF0935" w:rsidP="00BF09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</w:rPr>
              <w:t>- развивать и совершенствовать культуру устной и письменной речи учащихся</w:t>
            </w:r>
          </w:p>
          <w:p w14:paraId="77305A9C" w14:textId="77777777" w:rsidR="00BF0935" w:rsidRDefault="00BF0935" w:rsidP="00BF09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воспитательные:</w:t>
            </w:r>
          </w:p>
          <w:p w14:paraId="15110A69" w14:textId="3E211725" w:rsidR="00BF0935" w:rsidRDefault="00BF0935" w:rsidP="00BF09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- прививать любовь к литературе через лучшие образцы </w:t>
            </w:r>
            <w:r w:rsidR="00802E85">
              <w:rPr>
                <w:rFonts w:ascii="Times New Roman" w:hAnsi="Times New Roman" w:cs="Times New Roman"/>
                <w:color w:val="000000"/>
              </w:rPr>
              <w:t>отечественной 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зарубежной классики</w:t>
            </w:r>
          </w:p>
          <w:p w14:paraId="1E5AF566" w14:textId="083F186A" w:rsidR="001237B5" w:rsidRPr="00763464" w:rsidRDefault="00BF0935" w:rsidP="007634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- воспитывать нравственные качества </w:t>
            </w:r>
            <w:r w:rsidR="00802E85">
              <w:rPr>
                <w:rFonts w:ascii="Times New Roman" w:hAnsi="Times New Roman" w:cs="Times New Roman"/>
                <w:color w:val="000000"/>
              </w:rPr>
              <w:t>личности через</w:t>
            </w:r>
            <w:r>
              <w:rPr>
                <w:rFonts w:ascii="Times New Roman" w:hAnsi="Times New Roman" w:cs="Times New Roman"/>
                <w:color w:val="000000"/>
              </w:rPr>
              <w:t xml:space="preserve"> классические образцы мировой словесной культуры.</w:t>
            </w:r>
          </w:p>
        </w:tc>
      </w:tr>
      <w:tr w:rsidR="0005618A" w14:paraId="5DB51376" w14:textId="77777777" w:rsidTr="001829DD">
        <w:tc>
          <w:tcPr>
            <w:tcW w:w="3828" w:type="dxa"/>
          </w:tcPr>
          <w:p w14:paraId="4E4FB58C" w14:textId="0F808475" w:rsidR="0005618A" w:rsidRPr="00802E85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8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62F4A043" w14:textId="363A2B13" w:rsidR="0005618A" w:rsidRPr="00802E85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8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05618A" w14:paraId="5E7331BF" w14:textId="77777777" w:rsidTr="001829DD">
        <w:tc>
          <w:tcPr>
            <w:tcW w:w="3828" w:type="dxa"/>
          </w:tcPr>
          <w:p w14:paraId="3D2C7C76" w14:textId="25BE625F" w:rsidR="0005618A" w:rsidRPr="001237B5" w:rsidRDefault="00830171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05618A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05618A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28CA150C" w14:textId="404D022B" w:rsidR="00785B7B" w:rsidRDefault="00830171" w:rsidP="0005618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 иностранным языкам. </w:t>
            </w:r>
            <w:r w:rsidR="00785B7B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/>
                <w:sz w:val="24"/>
                <w:szCs w:val="24"/>
              </w:rPr>
              <w:t>общее образование (Английский язык</w:t>
            </w:r>
            <w:r w:rsidR="003A40B6">
              <w:rPr>
                <w:rFonts w:ascii="Times New Roman" w:hAnsi="Times New Roman"/>
                <w:sz w:val="24"/>
                <w:szCs w:val="24"/>
              </w:rPr>
              <w:t>).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Дрофа,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="0005618A" w:rsidRPr="002F35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AF844B" w14:textId="755AF535" w:rsidR="0005618A" w:rsidRPr="002F350D" w:rsidRDefault="00830171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УМК </w:t>
            </w:r>
            <w:r w:rsidRPr="00830171">
              <w:rPr>
                <w:rFonts w:ascii="Times New Roman" w:hAnsi="Times New Roman" w:cs="Times New Roman"/>
              </w:rPr>
              <w:t xml:space="preserve">М.З. </w:t>
            </w:r>
            <w:proofErr w:type="spellStart"/>
            <w:r w:rsidRPr="00830171">
              <w:rPr>
                <w:rFonts w:ascii="Times New Roman" w:hAnsi="Times New Roman" w:cs="Times New Roman"/>
              </w:rPr>
              <w:t>Биболетовой</w:t>
            </w:r>
            <w:proofErr w:type="spellEnd"/>
            <w:r w:rsidRPr="00830171">
              <w:rPr>
                <w:rFonts w:ascii="Times New Roman" w:hAnsi="Times New Roman" w:cs="Times New Roman"/>
              </w:rPr>
              <w:t xml:space="preserve">, Н.Н. </w:t>
            </w:r>
            <w:proofErr w:type="spellStart"/>
            <w:r w:rsidRPr="00830171">
              <w:rPr>
                <w:rFonts w:ascii="Times New Roman" w:hAnsi="Times New Roman" w:cs="Times New Roman"/>
              </w:rPr>
              <w:t>Трубаневой</w:t>
            </w:r>
            <w:proofErr w:type="spellEnd"/>
            <w:r w:rsidRPr="0083017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30171">
              <w:rPr>
                <w:rFonts w:ascii="Times New Roman" w:hAnsi="Times New Roman" w:cs="Times New Roman"/>
              </w:rPr>
              <w:t>EnjoyEnglish</w:t>
            </w:r>
            <w:proofErr w:type="spellEnd"/>
            <w:r w:rsidR="003A40B6" w:rsidRPr="00830171">
              <w:rPr>
                <w:rFonts w:ascii="Times New Roman" w:hAnsi="Times New Roman" w:cs="Times New Roman"/>
              </w:rPr>
              <w:t>».</w:t>
            </w:r>
            <w:r w:rsidR="003A40B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171">
              <w:rPr>
                <w:rFonts w:ascii="Times New Roman" w:hAnsi="Times New Roman" w:cs="Times New Roman"/>
              </w:rPr>
              <w:t>«Титул», 20</w:t>
            </w:r>
            <w:r w:rsidR="00802E85">
              <w:rPr>
                <w:rFonts w:ascii="Times New Roman" w:hAnsi="Times New Roman" w:cs="Times New Roman"/>
              </w:rPr>
              <w:t>11</w:t>
            </w:r>
          </w:p>
        </w:tc>
      </w:tr>
      <w:tr w:rsidR="0005618A" w14:paraId="43C3EC81" w14:textId="77777777" w:rsidTr="001829DD">
        <w:tc>
          <w:tcPr>
            <w:tcW w:w="3828" w:type="dxa"/>
          </w:tcPr>
          <w:p w14:paraId="50B429DD" w14:textId="13D0A1AB" w:rsidR="0005618A" w:rsidRPr="001237B5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5A1FD99A" w14:textId="78A91F8F" w:rsidR="002F350D" w:rsidRPr="002F350D" w:rsidRDefault="002F350D" w:rsidP="002F35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A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F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 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 в неделю, 35 учебны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 часов)</w:t>
            </w:r>
          </w:p>
          <w:p w14:paraId="2AB6D987" w14:textId="33FF7C38" w:rsidR="0005618A" w:rsidRPr="003E2290" w:rsidRDefault="002F350D" w:rsidP="002F350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A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F3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 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 в неделю, 3</w:t>
            </w:r>
            <w:r w:rsidR="0083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недели, 10</w:t>
            </w:r>
            <w:r w:rsidR="0083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83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5618A" w14:paraId="391498F5" w14:textId="77777777" w:rsidTr="001829DD">
        <w:tc>
          <w:tcPr>
            <w:tcW w:w="3828" w:type="dxa"/>
          </w:tcPr>
          <w:p w14:paraId="086E541D" w14:textId="47F562B3" w:rsidR="0005618A" w:rsidRPr="001237B5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45AC2E95" w14:textId="1A834031" w:rsidR="00872329" w:rsidRPr="00872329" w:rsidRDefault="00872329" w:rsidP="00872329">
            <w:pPr>
              <w:pStyle w:val="a7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7232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Цели обучения</w:t>
            </w:r>
          </w:p>
          <w:p w14:paraId="7983F054" w14:textId="77777777" w:rsidR="00872329" w:rsidRPr="00872329" w:rsidRDefault="00872329" w:rsidP="0087232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2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1) Развивается </w:t>
            </w:r>
            <w:r w:rsidRPr="0087232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коммуникативная компетенция </w:t>
            </w:r>
            <w:r w:rsidRPr="00872329">
              <w:rPr>
                <w:rFonts w:ascii="Times New Roman" w:hAnsi="Times New Roman"/>
                <w:spacing w:val="2"/>
                <w:sz w:val="24"/>
                <w:szCs w:val="24"/>
              </w:rPr>
              <w:t>на английском языке в совокупности ее составляющих - речев</w:t>
            </w:r>
            <w:r w:rsidRPr="00872329">
              <w:rPr>
                <w:rFonts w:ascii="Times New Roman" w:hAnsi="Times New Roman"/>
                <w:sz w:val="24"/>
                <w:szCs w:val="24"/>
              </w:rPr>
              <w:t xml:space="preserve">ой, языковой, социокультурной, компенсаторной, учебно-познавательной, а именно: </w:t>
            </w:r>
            <w:r w:rsidRPr="0087232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речевая компетенция — </w:t>
            </w:r>
            <w:r w:rsidRPr="00872329">
              <w:rPr>
                <w:rFonts w:ascii="Times New Roman" w:hAnsi="Times New Roman"/>
                <w:spacing w:val="1"/>
                <w:sz w:val="24"/>
                <w:szCs w:val="24"/>
              </w:rPr>
              <w:t>развиваются сформированные на базе начальной школы коммуникативные умения в говорении, аудировании, чтении, письме;</w:t>
            </w:r>
          </w:p>
          <w:p w14:paraId="55A7BD6D" w14:textId="77777777" w:rsidR="00872329" w:rsidRPr="00872329" w:rsidRDefault="00872329" w:rsidP="0087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29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языковая компетенция </w:t>
            </w:r>
            <w:r w:rsidRPr="00872329">
              <w:rPr>
                <w:rFonts w:ascii="Times New Roman" w:hAnsi="Times New Roman"/>
                <w:spacing w:val="3"/>
                <w:sz w:val="24"/>
                <w:szCs w:val="24"/>
              </w:rPr>
              <w:t>- накапливаются новые языковые средства, обеспечивающие возможность общаться</w:t>
            </w:r>
            <w:r w:rsidRPr="0087232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темы, предусмотренные стандартом и примерной программой для данного этапа;</w:t>
            </w:r>
          </w:p>
          <w:p w14:paraId="1F1AE2A1" w14:textId="77777777" w:rsidR="00872329" w:rsidRPr="00872329" w:rsidRDefault="00872329" w:rsidP="0087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2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социокультурная компетенция</w:t>
            </w:r>
            <w:r w:rsidRPr="00872329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87232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- школьники приобщаются к культуре и реалиям стран, говорящих на английском </w:t>
            </w:r>
            <w:r w:rsidRPr="00872329">
              <w:rPr>
                <w:rFonts w:ascii="Times New Roman" w:hAnsi="Times New Roman"/>
                <w:spacing w:val="1"/>
                <w:sz w:val="24"/>
                <w:szCs w:val="24"/>
              </w:rPr>
              <w:t>языке, учатся представлять свою страну, ее культуру в условиях иноязычного общения</w:t>
            </w:r>
            <w:r w:rsidRPr="008723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7500C5" w14:textId="77777777" w:rsidR="00872329" w:rsidRPr="00872329" w:rsidRDefault="00872329" w:rsidP="0087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2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компенсаторная компетенция — </w:t>
            </w:r>
            <w:r w:rsidRPr="00872329">
              <w:rPr>
                <w:rFonts w:ascii="Times New Roman" w:hAnsi="Times New Roman"/>
                <w:spacing w:val="-2"/>
                <w:sz w:val="24"/>
                <w:szCs w:val="24"/>
              </w:rPr>
              <w:t>развиваются умения в процессе общения выходить из затруднительного положения</w:t>
            </w:r>
            <w:r w:rsidRPr="00872329">
              <w:rPr>
                <w:rFonts w:ascii="Times New Roman" w:hAnsi="Times New Roman"/>
                <w:sz w:val="24"/>
                <w:szCs w:val="24"/>
              </w:rPr>
              <w:t>, вызванного нехваткой языковых средств за счет перифраза, использования синонимов, жестов и т. д.;</w:t>
            </w:r>
          </w:p>
          <w:p w14:paraId="54AB6DF1" w14:textId="77777777" w:rsidR="00872329" w:rsidRPr="00872329" w:rsidRDefault="00872329" w:rsidP="008723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7232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учебно-познавательная компетенция </w:t>
            </w:r>
            <w:r w:rsidRPr="00872329">
              <w:rPr>
                <w:rFonts w:ascii="Times New Roman" w:hAnsi="Times New Roman"/>
                <w:spacing w:val="2"/>
                <w:sz w:val="24"/>
                <w:szCs w:val="24"/>
              </w:rPr>
              <w:t>- развиваются желание и умение самостоятельного изучения анг</w:t>
            </w:r>
            <w:r w:rsidRPr="00872329">
              <w:rPr>
                <w:rFonts w:ascii="Times New Roman" w:hAnsi="Times New Roman"/>
                <w:spacing w:val="-1"/>
                <w:sz w:val="24"/>
                <w:szCs w:val="24"/>
              </w:rPr>
              <w:t>лийского языка доступными им способами (в процессе выполнения проектов, с помощью Интернет</w:t>
            </w:r>
            <w:r w:rsidRPr="0087232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т. п.), развиваются специальные учебные умения (пользоваться словарями</w:t>
            </w:r>
            <w:r w:rsidRPr="0087232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др.), умение пользоваться современными информационными технологиями, опираясь на </w:t>
            </w:r>
            <w:r w:rsidRPr="00872329">
              <w:rPr>
                <w:rFonts w:ascii="Times New Roman" w:hAnsi="Times New Roman"/>
                <w:sz w:val="24"/>
                <w:szCs w:val="24"/>
              </w:rPr>
              <w:t>владение английским языком.</w:t>
            </w:r>
          </w:p>
          <w:p w14:paraId="0B9DA020" w14:textId="52DF3EB1" w:rsidR="0005618A" w:rsidRPr="00872329" w:rsidRDefault="00872329" w:rsidP="00872329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723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2) Продолжается </w:t>
            </w:r>
            <w:r w:rsidRPr="00872329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развитие и воспитание </w:t>
            </w:r>
            <w:r w:rsidRPr="0087232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способности и готовности к самостоятельному и непрерывному изучению английского языка, дальнейшему самообразованию с его помощью, использованию английского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патриота. </w:t>
            </w:r>
          </w:p>
        </w:tc>
      </w:tr>
      <w:tr w:rsidR="0005618A" w14:paraId="221664C5" w14:textId="77777777" w:rsidTr="001829DD">
        <w:tc>
          <w:tcPr>
            <w:tcW w:w="3828" w:type="dxa"/>
          </w:tcPr>
          <w:p w14:paraId="6512E427" w14:textId="50D38198" w:rsidR="0005618A" w:rsidRPr="00585363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5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20C78A6E" w14:textId="134F0A5B" w:rsidR="0005618A" w:rsidRPr="00585363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05618A" w14:paraId="2275271A" w14:textId="77777777" w:rsidTr="001829DD">
        <w:tc>
          <w:tcPr>
            <w:tcW w:w="3828" w:type="dxa"/>
          </w:tcPr>
          <w:p w14:paraId="5024A5FE" w14:textId="77E54892" w:rsidR="0005618A" w:rsidRDefault="00C31DEC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05618A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05618A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2900E59B" w14:textId="450DB32F" w:rsidR="0005618A" w:rsidRPr="00F72799" w:rsidRDefault="00F72799" w:rsidP="00F72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образования по истории. -  М.: Просвещение, 2008 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УМК: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Сахаров, А.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Боханов. - М.: Русское слово, 2004.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Козленко, С.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Минаков, Ю.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Петров. -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618A" w14:paraId="3C45A409" w14:textId="77777777" w:rsidTr="001829DD">
        <w:tc>
          <w:tcPr>
            <w:tcW w:w="3828" w:type="dxa"/>
          </w:tcPr>
          <w:p w14:paraId="0369E857" w14:textId="6360C2EA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1103078F" w14:textId="48FB90B7" w:rsidR="0005618A" w:rsidRDefault="00F72799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611D">
              <w:rPr>
                <w:rFonts w:ascii="Times New Roman" w:hAnsi="Times New Roman"/>
                <w:sz w:val="24"/>
                <w:szCs w:val="24"/>
              </w:rPr>
              <w:t xml:space="preserve">-классы – 70 </w:t>
            </w:r>
            <w:r w:rsidR="00802E85">
              <w:rPr>
                <w:rFonts w:ascii="Times New Roman" w:hAnsi="Times New Roman"/>
                <w:sz w:val="24"/>
                <w:szCs w:val="24"/>
              </w:rPr>
              <w:t>часов (</w:t>
            </w:r>
            <w:r w:rsidR="0097611D">
              <w:rPr>
                <w:rFonts w:ascii="Times New Roman" w:hAnsi="Times New Roman"/>
                <w:sz w:val="24"/>
                <w:szCs w:val="24"/>
              </w:rPr>
              <w:t xml:space="preserve"> 2 часа в неделю)</w:t>
            </w:r>
            <w:r w:rsidR="00A60B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60BA0">
              <w:rPr>
                <w:rFonts w:ascii="Times New Roman" w:hAnsi="Times New Roman"/>
                <w:sz w:val="24"/>
                <w:szCs w:val="24"/>
              </w:rPr>
              <w:t>-е классы – 68 часов в год (2 часа в неделю)</w:t>
            </w:r>
          </w:p>
        </w:tc>
      </w:tr>
      <w:tr w:rsidR="0005618A" w14:paraId="3AB2AB05" w14:textId="77777777" w:rsidTr="001829DD">
        <w:tc>
          <w:tcPr>
            <w:tcW w:w="3828" w:type="dxa"/>
          </w:tcPr>
          <w:p w14:paraId="56B2B1C1" w14:textId="7811025E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02437941" w14:textId="77777777" w:rsidR="00F72799" w:rsidRPr="00F72799" w:rsidRDefault="00F72799" w:rsidP="00F727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Цели изучения курса: </w:t>
            </w:r>
          </w:p>
          <w:p w14:paraId="718F5F7E" w14:textId="77777777" w:rsidR="00F72799" w:rsidRPr="00F72799" w:rsidRDefault="00F72799" w:rsidP="00F72799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</w:p>
          <w:p w14:paraId="244F5D6A" w14:textId="77777777" w:rsidR="00F72799" w:rsidRPr="00F72799" w:rsidRDefault="00F72799" w:rsidP="00F72799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14:paraId="13BF60A3" w14:textId="77777777" w:rsidR="00F72799" w:rsidRPr="00F72799" w:rsidRDefault="00F72799" w:rsidP="00F72799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14:paraId="2FEAF860" w14:textId="77777777" w:rsidR="00F72799" w:rsidRPr="00F72799" w:rsidRDefault="00F72799" w:rsidP="00F72799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14:paraId="64474653" w14:textId="77777777" w:rsidR="00F72799" w:rsidRPr="00F72799" w:rsidRDefault="00F72799" w:rsidP="00F72799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72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14:paraId="205A13B4" w14:textId="13618E60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8A" w14:paraId="42465DBE" w14:textId="77777777" w:rsidTr="001829DD">
        <w:tc>
          <w:tcPr>
            <w:tcW w:w="3828" w:type="dxa"/>
          </w:tcPr>
          <w:p w14:paraId="7357B55B" w14:textId="0EDFF7AB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06D55C66" w14:textId="469CB2A2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05618A" w14:paraId="5062690F" w14:textId="77777777" w:rsidTr="001829DD">
        <w:tc>
          <w:tcPr>
            <w:tcW w:w="3828" w:type="dxa"/>
          </w:tcPr>
          <w:p w14:paraId="20870DB4" w14:textId="119EADE7" w:rsidR="0005618A" w:rsidRDefault="00BD5BBC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и </w:t>
            </w:r>
            <w:r w:rsidR="0005618A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05618A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78257765" w14:textId="31F2DE4A" w:rsidR="00BD5BBC" w:rsidRPr="006C63F9" w:rsidRDefault="00585363" w:rsidP="006C6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 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УМК:</w:t>
            </w:r>
            <w:r w:rsidR="006C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  <w:r w:rsidR="006C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Боголюбов, Н.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Городецкая, Л.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Иванова, А.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80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</w:t>
            </w:r>
            <w:r w:rsidR="006C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10-11 класс, базовый уровень</w:t>
            </w:r>
            <w:r w:rsidR="006C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C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="006C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5618A" w14:paraId="4C9DA749" w14:textId="77777777" w:rsidTr="001829DD">
        <w:tc>
          <w:tcPr>
            <w:tcW w:w="3828" w:type="dxa"/>
          </w:tcPr>
          <w:p w14:paraId="6A653897" w14:textId="0EFFE01C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4838F862" w14:textId="248FACD3" w:rsidR="0005618A" w:rsidRPr="00BD5BBC" w:rsidRDefault="0033400E" w:rsidP="0033400E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рассчитана на</w:t>
            </w:r>
            <w:r w:rsidR="006C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BD5BBC"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BD5BBC"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 – </w:t>
            </w:r>
            <w:r w:rsidR="006C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="00BD5BBC"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64AB"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(</w:t>
            </w:r>
            <w:r w:rsidR="006C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BD5BBC"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</w:t>
            </w:r>
            <w:r w:rsidR="00446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</w:t>
            </w:r>
            <w:r w:rsidR="00BD5BBC"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</w:t>
            </w:r>
            <w:r w:rsidR="004464AB"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446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4464AB" w:rsidRPr="003340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64AB"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класс– 34 часа  в год (</w:t>
            </w:r>
            <w:r w:rsidR="006C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6C6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34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неделю)</w:t>
            </w:r>
          </w:p>
        </w:tc>
      </w:tr>
      <w:tr w:rsidR="0005618A" w14:paraId="58C51A9F" w14:textId="77777777" w:rsidTr="001829DD">
        <w:tc>
          <w:tcPr>
            <w:tcW w:w="3828" w:type="dxa"/>
          </w:tcPr>
          <w:p w14:paraId="572773A2" w14:textId="150C0A93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79BCDA9A" w14:textId="77777777" w:rsidR="00A70B25" w:rsidRPr="00A70B25" w:rsidRDefault="00A70B25" w:rsidP="00A70B25">
            <w:pPr>
              <w:tabs>
                <w:tab w:val="num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изучения курса: </w:t>
            </w:r>
          </w:p>
          <w:p w14:paraId="5D1B4B04" w14:textId="39687F8F" w:rsidR="00A70B25" w:rsidRPr="00A70B25" w:rsidRDefault="000E3CFA" w:rsidP="000E3CFA">
            <w:pPr>
              <w:spacing w:before="6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70B25" w:rsidRPr="00A7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="00A70B25" w:rsidRPr="00A7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14:paraId="7B19C911" w14:textId="08337E51" w:rsidR="00A70B25" w:rsidRPr="00A70B25" w:rsidRDefault="000E3CFA" w:rsidP="00A70B25">
            <w:pPr>
              <w:numPr>
                <w:ilvl w:val="0"/>
                <w:numId w:val="9"/>
              </w:numPr>
              <w:tabs>
                <w:tab w:val="num" w:pos="426"/>
              </w:tabs>
              <w:spacing w:before="6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70B25" w:rsidRPr="00A7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="00A70B25" w:rsidRPr="00A7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общероссийской идентичности</w:t>
            </w:r>
            <w:r w:rsidR="00A70B25" w:rsidRPr="00A7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70B25" w:rsidRPr="00A7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ответственности, правового </w:t>
            </w:r>
            <w:r w:rsidR="004464AB" w:rsidRPr="00A7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самосознания, толерантности</w:t>
            </w:r>
            <w:r w:rsidR="00A70B25" w:rsidRPr="00A7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приверженности гуманистическим и демократическим ценностям, закрепленным в Конституции Российской Федерации; </w:t>
            </w:r>
          </w:p>
          <w:p w14:paraId="2743919B" w14:textId="7F0B4053" w:rsidR="00A70B25" w:rsidRPr="00A70B25" w:rsidRDefault="000E3CFA" w:rsidP="00A70B25">
            <w:pPr>
              <w:numPr>
                <w:ilvl w:val="0"/>
                <w:numId w:val="9"/>
              </w:numPr>
              <w:tabs>
                <w:tab w:val="num" w:pos="426"/>
              </w:tabs>
              <w:spacing w:before="6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70B25" w:rsidRPr="00A7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системы знаний</w:t>
            </w:r>
            <w:r w:rsidR="00A70B25" w:rsidRPr="00A7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14:paraId="6635A7AC" w14:textId="091B98A7" w:rsidR="00A70B25" w:rsidRPr="00A70B25" w:rsidRDefault="000E3CFA" w:rsidP="00A70B25">
            <w:pPr>
              <w:numPr>
                <w:ilvl w:val="0"/>
                <w:numId w:val="9"/>
              </w:numPr>
              <w:tabs>
                <w:tab w:val="num" w:pos="426"/>
              </w:tabs>
              <w:spacing w:before="6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70B25" w:rsidRPr="00A7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="00A70B25" w:rsidRPr="00A7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14:paraId="1F8BFF12" w14:textId="2D16B701" w:rsidR="0005618A" w:rsidRPr="000E3CFA" w:rsidRDefault="000E3CFA" w:rsidP="000E3CFA">
            <w:pPr>
              <w:numPr>
                <w:ilvl w:val="0"/>
                <w:numId w:val="9"/>
              </w:numPr>
              <w:tabs>
                <w:tab w:val="num" w:pos="426"/>
              </w:tabs>
              <w:spacing w:before="6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70B25" w:rsidRPr="00A70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опыта</w:t>
            </w:r>
            <w:r w:rsidR="00A70B25" w:rsidRPr="00A7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05618A" w14:paraId="266B2855" w14:textId="77777777" w:rsidTr="001829DD">
        <w:tc>
          <w:tcPr>
            <w:tcW w:w="3828" w:type="dxa"/>
          </w:tcPr>
          <w:p w14:paraId="1C9B31BC" w14:textId="0AF4D6A1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7F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08CFC953" w14:textId="04B4F736" w:rsidR="0005618A" w:rsidRPr="003E2290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05618A" w14:paraId="49848E02" w14:textId="77777777" w:rsidTr="001829DD">
        <w:tc>
          <w:tcPr>
            <w:tcW w:w="3828" w:type="dxa"/>
          </w:tcPr>
          <w:p w14:paraId="77F6FAAD" w14:textId="2592536C" w:rsidR="0005618A" w:rsidRDefault="004A0995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05618A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05618A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58FBA8B8" w14:textId="17B54F61" w:rsidR="00183AE2" w:rsidRPr="005A124A" w:rsidRDefault="005A124A" w:rsidP="005A12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римерная программа среднего общего образования (базовый уровень) – Москва.: Дрофа, 2007 год и </w:t>
            </w:r>
            <w:r w:rsidR="004464AB"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УМК А.</w:t>
            </w: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 Колмогорова и Л. С. Атанасяна – М.: Просвещение, 2006.</w:t>
            </w:r>
          </w:p>
        </w:tc>
      </w:tr>
      <w:tr w:rsidR="0005618A" w14:paraId="7BEB1FA0" w14:textId="77777777" w:rsidTr="001829DD">
        <w:tc>
          <w:tcPr>
            <w:tcW w:w="3828" w:type="dxa"/>
          </w:tcPr>
          <w:p w14:paraId="7D48C388" w14:textId="79971EFD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4CA438F7" w14:textId="7D866956" w:rsidR="00DB7126" w:rsidRPr="00DB7126" w:rsidRDefault="00DB7126" w:rsidP="003B192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  <w:r w:rsidR="003B19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A388ADB" w14:textId="70068FE6" w:rsidR="003B192B" w:rsidRDefault="00F759A1" w:rsidP="003B192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  <w:r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всего – 1</w:t>
            </w:r>
            <w:r w:rsidR="000A7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ч/год; </w:t>
            </w:r>
            <w:r w:rsidR="000A7F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ч/</w:t>
            </w:r>
            <w:proofErr w:type="spellStart"/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B19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B822C51" w14:textId="4023FF6A" w:rsidR="0005618A" w:rsidRPr="00DB7126" w:rsidRDefault="000A7F8F" w:rsidP="003B192B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 всего – 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ч/год;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ч/</w:t>
            </w:r>
            <w:proofErr w:type="spellStart"/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="00DB7126" w:rsidRPr="00DB7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5618A" w14:paraId="7E76EB81" w14:textId="77777777" w:rsidTr="001829DD">
        <w:tc>
          <w:tcPr>
            <w:tcW w:w="3828" w:type="dxa"/>
          </w:tcPr>
          <w:p w14:paraId="0629353D" w14:textId="4A743BF4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48F950E0" w14:textId="77777777" w:rsidR="00C96510" w:rsidRPr="005A124A" w:rsidRDefault="00C96510" w:rsidP="00C965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24A">
              <w:rPr>
                <w:rFonts w:ascii="Times New Roman" w:hAnsi="Times New Roman" w:cs="Times New Roman"/>
                <w:sz w:val="24"/>
                <w:szCs w:val="24"/>
              </w:rPr>
              <w:t>Цели изучения:</w:t>
            </w:r>
          </w:p>
          <w:p w14:paraId="5CE081CF" w14:textId="77777777" w:rsidR="005A124A" w:rsidRPr="005A124A" w:rsidRDefault="005A124A" w:rsidP="005A124A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представлений</w:t>
            </w: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математике как </w:t>
            </w: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универсальном языке науки, средстве моделирования явлений и процессов, об идеях и методах математики; </w:t>
            </w:r>
          </w:p>
          <w:p w14:paraId="2BE0CC99" w14:textId="77777777" w:rsidR="005A124A" w:rsidRPr="005A124A" w:rsidRDefault="005A124A" w:rsidP="005A124A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</w:t>
            </w: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14:paraId="6A15E0B9" w14:textId="77777777" w:rsidR="005A124A" w:rsidRPr="005A124A" w:rsidRDefault="005A124A" w:rsidP="005A124A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овладение математическими знаниями и умениями</w:t>
            </w: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14:paraId="645AFC8F" w14:textId="77777777" w:rsidR="005A124A" w:rsidRPr="005A124A" w:rsidRDefault="005A124A" w:rsidP="005A124A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воспитание </w:t>
            </w: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средствами математики культуры личности: </w:t>
            </w:r>
            <w:r w:rsidRPr="005A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отношения к математике как части общечеловеческой культуры:</w:t>
            </w: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14:paraId="6E872EA9" w14:textId="56551839" w:rsidR="005A124A" w:rsidRPr="005A124A" w:rsidRDefault="005A124A" w:rsidP="005A124A">
            <w:pPr>
              <w:widowControl w:val="0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  <w:p w14:paraId="531608EC" w14:textId="77777777" w:rsidR="005A124A" w:rsidRPr="005A124A" w:rsidRDefault="005A124A" w:rsidP="005A124A">
            <w:pPr>
              <w:widowControl w:val="0"/>
              <w:numPr>
                <w:ilvl w:val="0"/>
                <w:numId w:val="3"/>
              </w:numPr>
              <w:suppressAutoHyphens/>
              <w:ind w:lef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свойств пространственных тел, формирование умения применять полученные знания для решения практических задач;</w:t>
            </w:r>
          </w:p>
          <w:p w14:paraId="0F612592" w14:textId="77777777" w:rsidR="005A124A" w:rsidRPr="005A124A" w:rsidRDefault="005A124A" w:rsidP="005A124A">
            <w:pPr>
              <w:widowControl w:val="0"/>
              <w:numPr>
                <w:ilvl w:val="0"/>
                <w:numId w:val="3"/>
              </w:numPr>
              <w:suppressAutoHyphens/>
              <w:ind w:lef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14:paraId="1CEB11BB" w14:textId="77777777" w:rsidR="005A124A" w:rsidRPr="005A124A" w:rsidRDefault="005A124A" w:rsidP="005A124A">
            <w:pPr>
              <w:widowControl w:val="0"/>
              <w:numPr>
                <w:ilvl w:val="0"/>
                <w:numId w:val="3"/>
              </w:numPr>
              <w:suppressAutoHyphens/>
              <w:ind w:lef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14:paraId="75EC1F3A" w14:textId="29F5E969" w:rsidR="0005618A" w:rsidRPr="005A124A" w:rsidRDefault="005A124A" w:rsidP="005A124A">
            <w:pPr>
              <w:widowControl w:val="0"/>
              <w:numPr>
                <w:ilvl w:val="0"/>
                <w:numId w:val="3"/>
              </w:numPr>
              <w:suppressAutoHyphens/>
              <w:ind w:lef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1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</w:tc>
      </w:tr>
      <w:tr w:rsidR="0005618A" w14:paraId="4101C6AF" w14:textId="77777777" w:rsidTr="001829DD">
        <w:tc>
          <w:tcPr>
            <w:tcW w:w="3828" w:type="dxa"/>
          </w:tcPr>
          <w:p w14:paraId="4EE9158F" w14:textId="3A491AB4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5EECE45E" w14:textId="4E4FCC86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05618A" w14:paraId="35B7BCE6" w14:textId="77777777" w:rsidTr="001829DD">
        <w:tc>
          <w:tcPr>
            <w:tcW w:w="3828" w:type="dxa"/>
          </w:tcPr>
          <w:p w14:paraId="3335A262" w14:textId="4FFC4BE2" w:rsidR="0005618A" w:rsidRDefault="006D28C2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05618A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05618A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2BA36072" w14:textId="67ED2292" w:rsidR="0005618A" w:rsidRPr="00E37470" w:rsidRDefault="008222B2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и </w:t>
            </w:r>
            <w:r w:rsidR="00F759A1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>УМК</w:t>
            </w:r>
            <w:r w:rsidR="00F759A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F759A1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759A1" w:rsidRP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Е.М.</w:t>
            </w:r>
            <w:r w:rsidR="00E37470" w:rsidRP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7470" w:rsidRP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Домогацких</w:t>
            </w:r>
            <w:proofErr w:type="spellEnd"/>
            <w:r w:rsidR="00E37470" w:rsidRP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, Н.И. Алексеевский</w:t>
            </w:r>
            <w:r w:rsid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F759A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E374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="00E37470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зд-во </w:t>
            </w:r>
            <w:r w:rsidR="00E3747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37470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>Русское слово</w:t>
            </w:r>
            <w:r w:rsid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  <w:r w:rsidR="00E37470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>Москва, 201</w:t>
            </w:r>
            <w:r w:rsidR="0083037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E37470" w:rsidRPr="00E374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05618A" w14:paraId="33394E31" w14:textId="77777777" w:rsidTr="001829DD">
        <w:tc>
          <w:tcPr>
            <w:tcW w:w="3828" w:type="dxa"/>
          </w:tcPr>
          <w:p w14:paraId="64D681F8" w14:textId="5E4CBDCE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784159DE" w14:textId="29471F91" w:rsidR="008222B2" w:rsidRPr="00E37470" w:rsidRDefault="00E37470" w:rsidP="008222B2">
            <w:pPr>
              <w:pStyle w:val="a5"/>
              <w:tabs>
                <w:tab w:val="left" w:pos="0"/>
              </w:tabs>
              <w:spacing w:after="0" w:line="240" w:lineRule="atLeast"/>
              <w:jc w:val="both"/>
              <w:rPr>
                <w:rFonts w:cs="Times New Roman"/>
                <w:iCs/>
                <w:color w:val="000000"/>
              </w:rPr>
            </w:pPr>
            <w:r w:rsidRPr="00E37470">
              <w:rPr>
                <w:rFonts w:cs="Times New Roman"/>
                <w:iCs/>
                <w:color w:val="000000"/>
              </w:rPr>
              <w:t xml:space="preserve">Количество часов </w:t>
            </w:r>
          </w:p>
          <w:p w14:paraId="1444ECB3" w14:textId="25DEC70E" w:rsidR="0005618A" w:rsidRDefault="00F70E0C" w:rsidP="00E3747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10 </w:t>
            </w:r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 всего-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</w:t>
            </w:r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ч/год; </w:t>
            </w:r>
            <w:r w:rsidR="00702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ч/</w:t>
            </w:r>
            <w:proofErr w:type="spellStart"/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нед</w:t>
            </w:r>
            <w:proofErr w:type="spellEnd"/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702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11 </w:t>
            </w:r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класс всего- </w:t>
            </w:r>
            <w:r w:rsidR="00702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34 </w:t>
            </w:r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ч/год; </w:t>
            </w:r>
            <w:r w:rsidR="007029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ч/</w:t>
            </w:r>
            <w:proofErr w:type="spellStart"/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нед</w:t>
            </w:r>
            <w:proofErr w:type="spellEnd"/>
            <w:r w:rsidR="00E37470"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05618A" w14:paraId="71142FC0" w14:textId="77777777" w:rsidTr="001829DD">
        <w:tc>
          <w:tcPr>
            <w:tcW w:w="3828" w:type="dxa"/>
          </w:tcPr>
          <w:p w14:paraId="38798C5C" w14:textId="4B505FE4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1A0861A7" w14:textId="673FB556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5F8D6A" w14:textId="77777777" w:rsidR="00787386" w:rsidRDefault="00787386" w:rsidP="00787386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- сформировать у учащихся целостное представление о состоянии современно</w:t>
            </w:r>
            <w:r w:rsidRPr="00787386">
              <w:rPr>
                <w:rFonts w:ascii="Times New Roman" w:eastAsia="Droid Sans Fallback" w:hAnsi="Times New Roman" w:cs="Lohit Hindi"/>
                <w:vanish/>
                <w:kern w:val="1"/>
                <w:sz w:val="24"/>
                <w:szCs w:val="24"/>
                <w:lang w:eastAsia="zh-CN" w:bidi="hi-IN"/>
              </w:rPr>
              <w:t>-</w:t>
            </w: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го общества, о сложности взаимосвязей природы и хозяйствующего на Земле человече</w:t>
            </w:r>
            <w:r w:rsidRPr="00787386">
              <w:rPr>
                <w:rFonts w:ascii="Times New Roman" w:eastAsia="Droid Sans Fallback" w:hAnsi="Times New Roman" w:cs="Lohit Hindi"/>
                <w:vanish/>
                <w:kern w:val="1"/>
                <w:sz w:val="24"/>
                <w:szCs w:val="24"/>
                <w:lang w:eastAsia="zh-CN" w:bidi="hi-IN"/>
              </w:rPr>
              <w:t>-</w:t>
            </w: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ства; </w:t>
            </w:r>
          </w:p>
          <w:p w14:paraId="6A19081C" w14:textId="00B7D47E" w:rsidR="00787386" w:rsidRPr="00787386" w:rsidRDefault="00787386" w:rsidP="00787386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- развить пространственно-географическое мышление; </w:t>
            </w:r>
          </w:p>
          <w:p w14:paraId="5D59137B" w14:textId="77777777" w:rsidR="00787386" w:rsidRPr="00787386" w:rsidRDefault="00787386" w:rsidP="00787386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- воспитать уважение к культурам других народов и стран; </w:t>
            </w:r>
          </w:p>
          <w:p w14:paraId="3D4D3272" w14:textId="77777777" w:rsidR="00787386" w:rsidRPr="00787386" w:rsidRDefault="00787386" w:rsidP="00787386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— сформировать представление о географических особенностях природы, насе</w:t>
            </w:r>
            <w:r w:rsidRPr="00787386">
              <w:rPr>
                <w:rFonts w:ascii="Times New Roman" w:eastAsia="Droid Sans Fallback" w:hAnsi="Times New Roman" w:cs="Lohit Hindi"/>
                <w:vanish/>
                <w:kern w:val="1"/>
                <w:sz w:val="24"/>
                <w:szCs w:val="24"/>
                <w:lang w:eastAsia="zh-CN" w:bidi="hi-IN"/>
              </w:rPr>
              <w:t>-</w:t>
            </w: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ления и хозяйства разных территорий; </w:t>
            </w:r>
          </w:p>
          <w:p w14:paraId="5595144F" w14:textId="77777777" w:rsidR="00787386" w:rsidRPr="00787386" w:rsidRDefault="00787386" w:rsidP="00787386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- научить применять географические знания для оценки и объяснения разнооб</w:t>
            </w:r>
            <w:r w:rsidRPr="00787386">
              <w:rPr>
                <w:rFonts w:ascii="Times New Roman" w:eastAsia="Droid Sans Fallback" w:hAnsi="Times New Roman" w:cs="Lohit Hindi"/>
                <w:vanish/>
                <w:kern w:val="1"/>
                <w:sz w:val="24"/>
                <w:szCs w:val="24"/>
                <w:lang w:eastAsia="zh-CN" w:bidi="hi-IN"/>
              </w:rPr>
              <w:t>-</w:t>
            </w: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разных процессов и явлений, происходящих </w:t>
            </w: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 xml:space="preserve">в мире; </w:t>
            </w:r>
          </w:p>
          <w:p w14:paraId="2A0A881B" w14:textId="5338ECD2" w:rsidR="0005618A" w:rsidRDefault="00787386" w:rsidP="0078738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6">
              <w:rPr>
                <w:rFonts w:ascii="Times New Roman" w:eastAsia="Droid Sans Fallback" w:hAnsi="Times New Roman" w:cs="Lohit Hindi"/>
                <w:kern w:val="1"/>
                <w:sz w:val="24"/>
                <w:szCs w:val="24"/>
                <w:lang w:eastAsia="zh-CN" w:bidi="hi-IN"/>
              </w:rPr>
              <w:t>— воспитать экологическую культуру, бережное и рациональное отношение к окружающей среде</w:t>
            </w:r>
          </w:p>
        </w:tc>
      </w:tr>
      <w:tr w:rsidR="0005618A" w14:paraId="431164F3" w14:textId="77777777" w:rsidTr="001829DD">
        <w:tc>
          <w:tcPr>
            <w:tcW w:w="3828" w:type="dxa"/>
          </w:tcPr>
          <w:p w14:paraId="7ED3A48F" w14:textId="21214689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185D018E" w14:textId="2258D9B2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05618A" w14:paraId="68C9DEC0" w14:textId="77777777" w:rsidTr="001829DD">
        <w:tc>
          <w:tcPr>
            <w:tcW w:w="3828" w:type="dxa"/>
          </w:tcPr>
          <w:p w14:paraId="2A3B0BB8" w14:textId="4F8E0719" w:rsidR="0005618A" w:rsidRDefault="006D28C2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05618A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05618A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363D4D43" w14:textId="15FDE757" w:rsidR="0005618A" w:rsidRPr="00E37470" w:rsidRDefault="006D28C2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E37470" w:rsidRPr="00E37470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E37470" w:rsidRPr="00E37470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Габриеляна.</w:t>
            </w:r>
            <w:r w:rsidR="00E37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Просвещение, 2015</w:t>
            </w:r>
          </w:p>
        </w:tc>
      </w:tr>
      <w:tr w:rsidR="0005618A" w14:paraId="1252FDA1" w14:textId="77777777" w:rsidTr="001829DD">
        <w:tc>
          <w:tcPr>
            <w:tcW w:w="3828" w:type="dxa"/>
          </w:tcPr>
          <w:p w14:paraId="511711C2" w14:textId="1CF7F897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783F71B6" w14:textId="48A0A755" w:rsidR="0005618A" w:rsidRDefault="00022535" w:rsidP="0005618A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74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6DFB3F56" w14:textId="18EDA4CF" w:rsidR="00022535" w:rsidRPr="00022535" w:rsidRDefault="00240BFC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>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неделю);</w:t>
            </w:r>
          </w:p>
          <w:p w14:paraId="7D110DFF" w14:textId="321D2D86" w:rsidR="00022535" w:rsidRDefault="00240BFC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6D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>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05618A" w14:paraId="40AB2FBA" w14:textId="77777777" w:rsidTr="001829DD">
        <w:tc>
          <w:tcPr>
            <w:tcW w:w="3828" w:type="dxa"/>
          </w:tcPr>
          <w:p w14:paraId="3EC656CA" w14:textId="15BF7117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23A7961E" w14:textId="77777777" w:rsidR="003C573F" w:rsidRPr="003C573F" w:rsidRDefault="003C573F" w:rsidP="003C573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знаний о химической составляющей естественно-научной картины мира, важнейших химических понятиях, законах и теориях;</w:t>
            </w:r>
          </w:p>
          <w:p w14:paraId="6F36C26E" w14:textId="77777777" w:rsidR="003C573F" w:rsidRPr="003C573F" w:rsidRDefault="003C573F" w:rsidP="003C573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14:paraId="22CDE562" w14:textId="77777777" w:rsidR="003C573F" w:rsidRPr="003C573F" w:rsidRDefault="003C573F" w:rsidP="003C573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14:paraId="4FE597F9" w14:textId="77777777" w:rsidR="003C573F" w:rsidRPr="003C573F" w:rsidRDefault="003C573F" w:rsidP="003C573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14:paraId="59FC573A" w14:textId="36040E37" w:rsidR="0005618A" w:rsidRPr="00F6425D" w:rsidRDefault="003C573F" w:rsidP="003C573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573F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05618A" w14:paraId="0C204ED0" w14:textId="77777777" w:rsidTr="001829DD">
        <w:tc>
          <w:tcPr>
            <w:tcW w:w="3828" w:type="dxa"/>
          </w:tcPr>
          <w:p w14:paraId="2E78BE94" w14:textId="69AE7F97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693407E8" w14:textId="05279E64" w:rsidR="0005618A" w:rsidRPr="00F6425D" w:rsidRDefault="0005618A" w:rsidP="0005618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05618A" w14:paraId="6788D133" w14:textId="77777777" w:rsidTr="001829DD">
        <w:tc>
          <w:tcPr>
            <w:tcW w:w="3828" w:type="dxa"/>
          </w:tcPr>
          <w:p w14:paraId="0C80F201" w14:textId="0993018F" w:rsidR="0005618A" w:rsidRDefault="00D3283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05618A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05618A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49D0BA53" w14:textId="5D16CCA4" w:rsidR="0005618A" w:rsidRPr="00022535" w:rsidRDefault="00815C01" w:rsidP="0005618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среднего общего образования по биологии для 10 класса (базовый уровень)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УМК </w:t>
            </w:r>
            <w:r w:rsidRPr="00815C01">
              <w:rPr>
                <w:rFonts w:ascii="Times New Roman" w:eastAsia="Calibri" w:hAnsi="Times New Roman" w:cs="Times New Roman"/>
                <w:sz w:val="24"/>
                <w:szCs w:val="24"/>
              </w:rPr>
              <w:t>авторов И.Б.</w:t>
            </w:r>
            <w:r w:rsidR="0083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Агафоновой, </w:t>
            </w:r>
            <w:proofErr w:type="spellStart"/>
            <w:r w:rsidRPr="00815C01">
              <w:rPr>
                <w:rFonts w:ascii="Times New Roman" w:eastAsia="Calibri" w:hAnsi="Times New Roman" w:cs="Times New Roman"/>
                <w:sz w:val="24"/>
                <w:szCs w:val="24"/>
              </w:rPr>
              <w:t>В.И.Сивоглазова</w:t>
            </w:r>
            <w:proofErr w:type="spellEnd"/>
            <w:r w:rsidRPr="00815C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.-</w:t>
            </w:r>
            <w:r w:rsidR="008303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30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М.: Дрофа, 20</w:t>
            </w:r>
            <w:r w:rsidR="00830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16-2018 </w:t>
            </w:r>
            <w:proofErr w:type="spellStart"/>
            <w:r w:rsidR="00830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гг</w:t>
            </w:r>
            <w:proofErr w:type="spellEnd"/>
          </w:p>
        </w:tc>
      </w:tr>
      <w:tr w:rsidR="0005618A" w14:paraId="066CD733" w14:textId="77777777" w:rsidTr="001829DD">
        <w:tc>
          <w:tcPr>
            <w:tcW w:w="3828" w:type="dxa"/>
          </w:tcPr>
          <w:p w14:paraId="4E7C3AE2" w14:textId="3BE963F0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4601BC5A" w14:textId="03ABAF61" w:rsidR="00022535" w:rsidRPr="00022535" w:rsidRDefault="00022535" w:rsidP="001119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</w:p>
          <w:p w14:paraId="4BA3A229" w14:textId="222EE702" w:rsidR="00022535" w:rsidRPr="00022535" w:rsidRDefault="00815C01" w:rsidP="000225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неделю),</w:t>
            </w:r>
          </w:p>
          <w:p w14:paraId="0EEBC838" w14:textId="49AC4F1E" w:rsidR="0005618A" w:rsidRDefault="00815C01" w:rsidP="0002253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535" w:rsidRPr="0002253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05618A" w14:paraId="60858F21" w14:textId="77777777" w:rsidTr="001829DD">
        <w:tc>
          <w:tcPr>
            <w:tcW w:w="3828" w:type="dxa"/>
          </w:tcPr>
          <w:p w14:paraId="0DC82C48" w14:textId="532D7F5E" w:rsidR="0005618A" w:rsidRDefault="0005618A" w:rsidP="0005618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27F0AD60" w14:textId="450E1B86" w:rsidR="000361D6" w:rsidRPr="000361D6" w:rsidRDefault="000361D6" w:rsidP="000361D6">
            <w:pPr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Цели:</w:t>
            </w:r>
          </w:p>
          <w:p w14:paraId="57AD664E" w14:textId="5302A7EA" w:rsidR="000361D6" w:rsidRPr="000361D6" w:rsidRDefault="000361D6" w:rsidP="000361D6">
            <w:pPr>
              <w:numPr>
                <w:ilvl w:val="0"/>
                <w:numId w:val="11"/>
              </w:numPr>
              <w:spacing w:line="240" w:lineRule="atLeast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1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освоение знаний: </w:t>
            </w:r>
            <w:r w:rsidRPr="000361D6">
              <w:rPr>
                <w:rFonts w:ascii="Times New Roman" w:eastAsia="Calibri" w:hAnsi="Times New Roman" w:cs="Times New Roman"/>
                <w:sz w:val="24"/>
                <w:szCs w:val="24"/>
              </w:rPr>
              <w:t>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науке в формировании современной естественно – научной картины мира; о методах научного познания;</w:t>
            </w:r>
          </w:p>
          <w:p w14:paraId="323AB480" w14:textId="77777777" w:rsidR="000361D6" w:rsidRPr="000361D6" w:rsidRDefault="000361D6" w:rsidP="000361D6">
            <w:pPr>
              <w:numPr>
                <w:ilvl w:val="0"/>
                <w:numId w:val="11"/>
              </w:numPr>
              <w:spacing w:line="240" w:lineRule="atLeast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1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овладение умениями:</w:t>
            </w:r>
            <w:r w:rsidRPr="00036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место и роль биологических знаний в практической деятельности людей, развитие современных технологий; находить и анализировать информацию о живых объектах;</w:t>
            </w:r>
          </w:p>
          <w:p w14:paraId="112B5723" w14:textId="77777777" w:rsidR="000361D6" w:rsidRPr="000361D6" w:rsidRDefault="000361D6" w:rsidP="000361D6">
            <w:pPr>
              <w:numPr>
                <w:ilvl w:val="0"/>
                <w:numId w:val="11"/>
              </w:numPr>
              <w:spacing w:line="240" w:lineRule="atLeast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1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0361D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в ходе работы с различными источниками информации;</w:t>
            </w:r>
          </w:p>
          <w:p w14:paraId="46BA9BE0" w14:textId="77777777" w:rsidR="000361D6" w:rsidRPr="000361D6" w:rsidRDefault="000361D6" w:rsidP="000361D6">
            <w:pPr>
              <w:numPr>
                <w:ilvl w:val="0"/>
                <w:numId w:val="11"/>
              </w:numPr>
              <w:spacing w:line="240" w:lineRule="atLeast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1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воспитание </w:t>
            </w:r>
            <w:r w:rsidRPr="000361D6">
              <w:rPr>
                <w:rFonts w:ascii="Times New Roman" w:eastAsia="Calibri" w:hAnsi="Times New Roman" w:cs="Times New Roman"/>
                <w:sz w:val="24"/>
                <w:szCs w:val="24"/>
              </w:rPr>
      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14:paraId="53578B3D" w14:textId="3CC4C0B7" w:rsidR="0005618A" w:rsidRPr="000361D6" w:rsidRDefault="000361D6" w:rsidP="0005618A">
            <w:pPr>
              <w:numPr>
                <w:ilvl w:val="0"/>
                <w:numId w:val="11"/>
              </w:numPr>
              <w:spacing w:line="240" w:lineRule="atLeast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1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использование приобретенных знаний и умений в повседневной жизни </w:t>
            </w:r>
            <w:r w:rsidRPr="000361D6">
              <w:rPr>
                <w:rFonts w:ascii="Times New Roman" w:eastAsia="Calibri" w:hAnsi="Times New Roman" w:cs="Times New Roman"/>
                <w:sz w:val="24"/>
                <w:szCs w:val="24"/>
              </w:rPr>
              <w:t>для: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</w:tc>
      </w:tr>
      <w:tr w:rsidR="00F53A6F" w14:paraId="03BC84A1" w14:textId="77777777" w:rsidTr="001829DD">
        <w:tc>
          <w:tcPr>
            <w:tcW w:w="3828" w:type="dxa"/>
          </w:tcPr>
          <w:p w14:paraId="2724DA5D" w14:textId="37160693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4BD9F5EE" w14:textId="7ADDCEF6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53A6F" w14:paraId="51F20F49" w14:textId="77777777" w:rsidTr="001829DD">
        <w:tc>
          <w:tcPr>
            <w:tcW w:w="3828" w:type="dxa"/>
          </w:tcPr>
          <w:p w14:paraId="37C67354" w14:textId="7BCE03E8" w:rsidR="00F53A6F" w:rsidRDefault="00111935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F53A6F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F53A6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53432512" w14:textId="03A54C14" w:rsidR="00F53A6F" w:rsidRPr="00FB79E2" w:rsidRDefault="00111935" w:rsidP="00F53A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FB79E2" w:rsidRPr="00FB79E2">
              <w:rPr>
                <w:rFonts w:ascii="Times New Roman" w:hAnsi="Times New Roman" w:cs="Times New Roman"/>
                <w:sz w:val="24"/>
                <w:szCs w:val="24"/>
              </w:rPr>
              <w:t xml:space="preserve">УМК по </w:t>
            </w:r>
            <w:r w:rsidR="002B5C95" w:rsidRPr="00FB79E2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2B5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5C95" w:rsidRPr="00FB79E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BD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C6B">
              <w:rPr>
                <w:rFonts w:ascii="Times New Roman" w:hAnsi="Times New Roman" w:cs="Times New Roman"/>
                <w:sz w:val="24"/>
                <w:szCs w:val="24"/>
              </w:rPr>
              <w:t>Данюшенков</w:t>
            </w:r>
            <w:proofErr w:type="spellEnd"/>
            <w:r w:rsidR="00BD5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C95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  <w:r w:rsidR="00BD5C6B">
              <w:rPr>
                <w:rFonts w:ascii="Times New Roman" w:hAnsi="Times New Roman" w:cs="Times New Roman"/>
                <w:sz w:val="24"/>
                <w:szCs w:val="24"/>
              </w:rPr>
              <w:t xml:space="preserve"> Коршунов. </w:t>
            </w:r>
            <w:r w:rsidR="00FB79E2" w:rsidRPr="00FB79E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2B5C95" w:rsidRPr="00FB79E2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 w:rsidR="00FB79E2" w:rsidRPr="00FB79E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E116BF">
              <w:rPr>
                <w:rFonts w:ascii="Times New Roman" w:hAnsi="Times New Roman" w:cs="Times New Roman"/>
                <w:sz w:val="24"/>
                <w:szCs w:val="24"/>
              </w:rPr>
              <w:t>5-2016гг</w:t>
            </w:r>
          </w:p>
        </w:tc>
      </w:tr>
      <w:tr w:rsidR="00F53A6F" w14:paraId="15AE5742" w14:textId="77777777" w:rsidTr="001829DD">
        <w:tc>
          <w:tcPr>
            <w:tcW w:w="3828" w:type="dxa"/>
          </w:tcPr>
          <w:p w14:paraId="27947DBF" w14:textId="2978D4AB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4803C376" w14:textId="77777777" w:rsidR="00FB79E2" w:rsidRDefault="00FB79E2" w:rsidP="00FB79E2">
            <w:pPr>
              <w:pStyle w:val="Standard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по учебному плану:</w:t>
            </w:r>
          </w:p>
          <w:p w14:paraId="4A0A4F11" w14:textId="106EA578" w:rsidR="00FB79E2" w:rsidRDefault="00BD5C6B" w:rsidP="00FB79E2">
            <w:pPr>
              <w:pStyle w:val="Textbody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79E2">
              <w:rPr>
                <w:color w:val="000000"/>
              </w:rPr>
              <w:t xml:space="preserve"> класс всего – 70 ч/год; 2ч/</w:t>
            </w:r>
            <w:proofErr w:type="spellStart"/>
            <w:r w:rsidR="00FB79E2">
              <w:rPr>
                <w:color w:val="000000"/>
              </w:rPr>
              <w:t>нед</w:t>
            </w:r>
            <w:proofErr w:type="spellEnd"/>
            <w:r w:rsidR="00FB79E2">
              <w:rPr>
                <w:color w:val="000000"/>
              </w:rPr>
              <w:t>.</w:t>
            </w:r>
          </w:p>
          <w:p w14:paraId="06A8D2DF" w14:textId="26EE7892" w:rsidR="00F53A6F" w:rsidRPr="00FB79E2" w:rsidRDefault="00BD5C6B" w:rsidP="00111935">
            <w:pPr>
              <w:pStyle w:val="Textbody"/>
              <w:spacing w:after="0" w:line="240" w:lineRule="atLeast"/>
            </w:pPr>
            <w:r>
              <w:rPr>
                <w:color w:val="000000"/>
              </w:rPr>
              <w:t>11</w:t>
            </w:r>
            <w:r w:rsidR="00FB79E2">
              <w:rPr>
                <w:color w:val="000000"/>
              </w:rPr>
              <w:t xml:space="preserve"> класс всего – </w:t>
            </w:r>
            <w:r w:rsidR="00111935">
              <w:rPr>
                <w:color w:val="000000"/>
              </w:rPr>
              <w:t>68</w:t>
            </w:r>
            <w:r w:rsidR="00FB79E2">
              <w:rPr>
                <w:color w:val="000000"/>
              </w:rPr>
              <w:t xml:space="preserve"> час</w:t>
            </w:r>
            <w:r w:rsidR="00111935">
              <w:rPr>
                <w:color w:val="000000"/>
              </w:rPr>
              <w:t>ов</w:t>
            </w:r>
            <w:r w:rsidR="00FB79E2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2</w:t>
            </w:r>
            <w:r w:rsidR="00FB79E2">
              <w:rPr>
                <w:color w:val="000000"/>
              </w:rPr>
              <w:t>ч/</w:t>
            </w:r>
            <w:proofErr w:type="spellStart"/>
            <w:r w:rsidR="00FB79E2">
              <w:rPr>
                <w:color w:val="000000"/>
              </w:rPr>
              <w:t>нед</w:t>
            </w:r>
            <w:proofErr w:type="spellEnd"/>
            <w:r w:rsidR="00FB79E2">
              <w:rPr>
                <w:color w:val="000000"/>
              </w:rPr>
              <w:t>.</w:t>
            </w:r>
          </w:p>
        </w:tc>
      </w:tr>
      <w:tr w:rsidR="00F53A6F" w14:paraId="60DD3A98" w14:textId="77777777" w:rsidTr="001829DD">
        <w:tc>
          <w:tcPr>
            <w:tcW w:w="3828" w:type="dxa"/>
          </w:tcPr>
          <w:p w14:paraId="750CD6F4" w14:textId="6E63A8E5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3FA7FCE7" w14:textId="1E3EFE9F" w:rsidR="00064FE7" w:rsidRPr="00064FE7" w:rsidRDefault="00064FE7" w:rsidP="00064FE7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FE7">
              <w:rPr>
                <w:rFonts w:ascii="Times New Roman" w:hAnsi="Times New Roman"/>
                <w:sz w:val="24"/>
                <w:szCs w:val="24"/>
              </w:rPr>
              <w:t xml:space="preserve">Физическое образование в </w:t>
            </w:r>
            <w:r w:rsidR="00FD1DA7">
              <w:rPr>
                <w:rFonts w:ascii="Times New Roman" w:hAnsi="Times New Roman"/>
                <w:sz w:val="24"/>
                <w:szCs w:val="24"/>
              </w:rPr>
              <w:t xml:space="preserve">старшей </w:t>
            </w:r>
            <w:r w:rsidRPr="00064FE7">
              <w:rPr>
                <w:rFonts w:ascii="Times New Roman" w:hAnsi="Times New Roman"/>
                <w:sz w:val="24"/>
                <w:szCs w:val="24"/>
              </w:rPr>
              <w:t>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      </w:r>
          </w:p>
          <w:p w14:paraId="2A9E0CE6" w14:textId="77777777" w:rsidR="00064FE7" w:rsidRPr="00064FE7" w:rsidRDefault="00064FE7" w:rsidP="00064FE7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FE7">
              <w:rPr>
                <w:rFonts w:ascii="Times New Roman" w:hAnsi="Times New Roman"/>
                <w:sz w:val="24"/>
                <w:szCs w:val="24"/>
              </w:rPr>
      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      </w:r>
          </w:p>
          <w:p w14:paraId="089F4315" w14:textId="49393A16" w:rsidR="00F53A6F" w:rsidRPr="00064FE7" w:rsidRDefault="00064FE7" w:rsidP="00064FE7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FE7">
              <w:rPr>
                <w:rFonts w:ascii="Times New Roman" w:hAnsi="Times New Roman"/>
                <w:sz w:val="24"/>
                <w:szCs w:val="24"/>
              </w:rPr>
      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 выводы.</w:t>
            </w:r>
          </w:p>
        </w:tc>
      </w:tr>
      <w:tr w:rsidR="00F53A6F" w14:paraId="2DEC5C22" w14:textId="77777777" w:rsidTr="001829DD">
        <w:tc>
          <w:tcPr>
            <w:tcW w:w="3828" w:type="dxa"/>
          </w:tcPr>
          <w:p w14:paraId="4113B8C4" w14:textId="0C01329A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2CA415FD" w14:textId="4CCABDC6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F53A6F" w14:paraId="6A90B588" w14:textId="77777777" w:rsidTr="001829DD">
        <w:tc>
          <w:tcPr>
            <w:tcW w:w="3828" w:type="dxa"/>
          </w:tcPr>
          <w:p w14:paraId="4FDBB827" w14:textId="75E69C65" w:rsidR="00F53A6F" w:rsidRDefault="002D14A5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F53A6F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F53A6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3B34904D" w14:textId="0120CF6E" w:rsidR="00F53A6F" w:rsidRPr="00A10153" w:rsidRDefault="002D14A5" w:rsidP="00A10153">
            <w:pPr>
              <w:pStyle w:val="Textbody"/>
            </w:pPr>
            <w:r>
              <w:rPr>
                <w:rFonts w:cs="Times New Roman"/>
              </w:rPr>
              <w:t xml:space="preserve">Программа и </w:t>
            </w:r>
            <w:r w:rsidR="00804336">
              <w:rPr>
                <w:rFonts w:cs="Times New Roman"/>
              </w:rPr>
              <w:t xml:space="preserve">УМК Н.Д. </w:t>
            </w:r>
            <w:proofErr w:type="spellStart"/>
            <w:r w:rsidR="00804336">
              <w:rPr>
                <w:rFonts w:cs="Times New Roman"/>
              </w:rPr>
              <w:t>Угриновича</w:t>
            </w:r>
            <w:proofErr w:type="spellEnd"/>
            <w:r w:rsidR="00804336">
              <w:t>. – М.:</w:t>
            </w:r>
            <w:r w:rsidR="00E116BF">
              <w:t xml:space="preserve"> </w:t>
            </w:r>
            <w:r w:rsidR="00804336">
              <w:t>БИНОМ. Лаборатория знаний, 20</w:t>
            </w:r>
            <w:r w:rsidR="00E116BF">
              <w:t>11</w:t>
            </w:r>
          </w:p>
        </w:tc>
      </w:tr>
      <w:tr w:rsidR="00F53A6F" w14:paraId="6666E261" w14:textId="77777777" w:rsidTr="001829DD">
        <w:tc>
          <w:tcPr>
            <w:tcW w:w="3828" w:type="dxa"/>
          </w:tcPr>
          <w:p w14:paraId="277A4CE2" w14:textId="4F1C5101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78E872C1" w14:textId="77777777" w:rsidR="00804336" w:rsidRDefault="00804336" w:rsidP="00804336">
            <w:pPr>
              <w:pStyle w:val="Textbody"/>
              <w:tabs>
                <w:tab w:val="left" w:pos="0"/>
              </w:tabs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по учебному плану:</w:t>
            </w:r>
          </w:p>
          <w:p w14:paraId="4AB6B6CB" w14:textId="08B66F02" w:rsidR="00804336" w:rsidRDefault="002C2E54" w:rsidP="00804336">
            <w:pPr>
              <w:pStyle w:val="Textbody"/>
              <w:spacing w:after="0" w:line="240" w:lineRule="atLeast"/>
            </w:pPr>
            <w:r>
              <w:rPr>
                <w:rStyle w:val="2"/>
                <w:color w:val="000000"/>
              </w:rPr>
              <w:t>10</w:t>
            </w:r>
            <w:r w:rsidR="00804336">
              <w:rPr>
                <w:rStyle w:val="2"/>
                <w:color w:val="000000"/>
              </w:rPr>
              <w:t xml:space="preserve"> класс всего –35 ч/год;1ч/</w:t>
            </w:r>
            <w:proofErr w:type="spellStart"/>
            <w:r w:rsidR="00804336">
              <w:rPr>
                <w:rStyle w:val="2"/>
                <w:color w:val="000000"/>
              </w:rPr>
              <w:t>нед</w:t>
            </w:r>
            <w:proofErr w:type="spellEnd"/>
          </w:p>
          <w:p w14:paraId="19E44CE6" w14:textId="024013A0" w:rsidR="00F53A6F" w:rsidRPr="002D14A5" w:rsidRDefault="002C2E54" w:rsidP="002D14A5">
            <w:pPr>
              <w:pStyle w:val="Textbody"/>
              <w:spacing w:after="0" w:line="240" w:lineRule="atLeast"/>
            </w:pPr>
            <w:r>
              <w:rPr>
                <w:rStyle w:val="2"/>
                <w:color w:val="000000"/>
              </w:rPr>
              <w:t>11</w:t>
            </w:r>
            <w:r w:rsidR="00804336">
              <w:rPr>
                <w:rStyle w:val="2"/>
                <w:color w:val="000000"/>
              </w:rPr>
              <w:t xml:space="preserve"> класс всего –</w:t>
            </w:r>
            <w:r>
              <w:rPr>
                <w:rStyle w:val="2"/>
                <w:color w:val="000000"/>
              </w:rPr>
              <w:t>34</w:t>
            </w:r>
            <w:r w:rsidR="00804336">
              <w:rPr>
                <w:rStyle w:val="2"/>
                <w:color w:val="000000"/>
              </w:rPr>
              <w:t xml:space="preserve"> ч/год; </w:t>
            </w:r>
            <w:r>
              <w:rPr>
                <w:rStyle w:val="2"/>
                <w:color w:val="000000"/>
              </w:rPr>
              <w:t>1</w:t>
            </w:r>
            <w:r w:rsidR="00804336">
              <w:rPr>
                <w:rStyle w:val="2"/>
                <w:color w:val="000000"/>
              </w:rPr>
              <w:t>ч/</w:t>
            </w:r>
            <w:proofErr w:type="spellStart"/>
            <w:r w:rsidR="00804336">
              <w:rPr>
                <w:rStyle w:val="2"/>
                <w:color w:val="000000"/>
              </w:rPr>
              <w:t>нед</w:t>
            </w:r>
            <w:proofErr w:type="spellEnd"/>
            <w:r w:rsidR="00804336">
              <w:rPr>
                <w:rStyle w:val="2"/>
                <w:color w:val="000000"/>
              </w:rPr>
              <w:t>.</w:t>
            </w:r>
          </w:p>
        </w:tc>
      </w:tr>
      <w:tr w:rsidR="00F53A6F" w14:paraId="418898B9" w14:textId="77777777" w:rsidTr="001829DD">
        <w:tc>
          <w:tcPr>
            <w:tcW w:w="3828" w:type="dxa"/>
          </w:tcPr>
          <w:p w14:paraId="4B737776" w14:textId="76E0AA65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42A1BA83" w14:textId="77777777" w:rsidR="00157883" w:rsidRPr="00157883" w:rsidRDefault="00157883" w:rsidP="001578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88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14:paraId="517D0F90" w14:textId="77777777" w:rsidR="00157883" w:rsidRPr="00157883" w:rsidRDefault="00157883" w:rsidP="00157883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системы базовых знаний</w:t>
            </w:r>
            <w:r w:rsidRPr="00157883">
              <w:rPr>
                <w:rFonts w:ascii="Times New Roman" w:hAnsi="Times New Roman" w:cs="Times New Roman"/>
                <w:sz w:val="24"/>
                <w:szCs w:val="24"/>
              </w:rPr>
              <w:t xml:space="preserve">, отражающих вклад информатики в формирование современной научной </w:t>
            </w:r>
            <w:r w:rsidRPr="0015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мира, роль информационных процессов в обществе, биологических и технических системах;</w:t>
            </w:r>
          </w:p>
          <w:p w14:paraId="45CAF2E9" w14:textId="77777777" w:rsidR="00157883" w:rsidRPr="00157883" w:rsidRDefault="00157883" w:rsidP="00157883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умениями</w:t>
            </w:r>
            <w:r w:rsidRPr="0015788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14:paraId="15D5A831" w14:textId="77777777" w:rsidR="00157883" w:rsidRPr="00157883" w:rsidRDefault="00157883" w:rsidP="00157883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Pr="0015788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14:paraId="40A22795" w14:textId="77777777" w:rsidR="00157883" w:rsidRPr="00157883" w:rsidRDefault="00157883" w:rsidP="00157883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r w:rsidRPr="0015788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14:paraId="27D5596B" w14:textId="77777777" w:rsidR="00157883" w:rsidRPr="00157883" w:rsidRDefault="00157883" w:rsidP="00157883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опыта</w:t>
            </w:r>
            <w:r w:rsidRPr="0015788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14:paraId="3ED432FD" w14:textId="77777777" w:rsidR="00157883" w:rsidRPr="00157883" w:rsidRDefault="00157883" w:rsidP="00157883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B4FAEF" w14:textId="77777777" w:rsidR="00157883" w:rsidRPr="00157883" w:rsidRDefault="00157883" w:rsidP="001578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</w:p>
          <w:p w14:paraId="27BABA44" w14:textId="0444FF8F" w:rsidR="00F53A6F" w:rsidRPr="00157883" w:rsidRDefault="00157883" w:rsidP="00F53A6F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78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общих закономерностей функционирования, создания и применения информационных систем, преимущественно автоматизированных. </w:t>
            </w:r>
          </w:p>
        </w:tc>
      </w:tr>
      <w:tr w:rsidR="00F53A6F" w14:paraId="2FC22C84" w14:textId="77777777" w:rsidTr="001829DD">
        <w:tc>
          <w:tcPr>
            <w:tcW w:w="3828" w:type="dxa"/>
          </w:tcPr>
          <w:p w14:paraId="79792C07" w14:textId="370B7890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389B1004" w14:textId="2BABD35B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F53A6F" w14:paraId="1EBBE8E8" w14:textId="77777777" w:rsidTr="001829DD">
        <w:tc>
          <w:tcPr>
            <w:tcW w:w="3828" w:type="dxa"/>
          </w:tcPr>
          <w:p w14:paraId="40112084" w14:textId="63763723" w:rsidR="00F53A6F" w:rsidRDefault="00E4390B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F53A6F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F53A6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6C193966" w14:textId="639EF996" w:rsidR="00F53A6F" w:rsidRDefault="00E4390B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и </w:t>
            </w:r>
            <w:r w:rsidR="001C729C">
              <w:rPr>
                <w:rFonts w:ascii="Times New Roman" w:hAnsi="Times New Roman"/>
                <w:sz w:val="24"/>
                <w:szCs w:val="24"/>
              </w:rPr>
              <w:t xml:space="preserve">УМК В.И. Ляха М.Я. </w:t>
            </w:r>
            <w:proofErr w:type="spellStart"/>
            <w:r w:rsidR="001C729C">
              <w:rPr>
                <w:rFonts w:ascii="Times New Roman" w:hAnsi="Times New Roman"/>
                <w:sz w:val="24"/>
                <w:szCs w:val="24"/>
              </w:rPr>
              <w:t>Вилинского</w:t>
            </w:r>
            <w:proofErr w:type="spellEnd"/>
            <w:r w:rsidR="001C72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729C">
              <w:rPr>
                <w:rFonts w:ascii="Times New Roman" w:hAnsi="Times New Roman"/>
                <w:sz w:val="24"/>
                <w:szCs w:val="24"/>
              </w:rPr>
              <w:t>М.: Просвещение, 20</w:t>
            </w:r>
            <w:r w:rsidR="00E116BF">
              <w:rPr>
                <w:rFonts w:ascii="Times New Roman" w:hAnsi="Times New Roman"/>
                <w:sz w:val="24"/>
                <w:szCs w:val="24"/>
              </w:rPr>
              <w:t>14</w:t>
            </w:r>
            <w:r w:rsidR="00CA4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2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53A6F" w14:paraId="0C29E1E2" w14:textId="77777777" w:rsidTr="001829DD">
        <w:tc>
          <w:tcPr>
            <w:tcW w:w="3828" w:type="dxa"/>
          </w:tcPr>
          <w:p w14:paraId="19BCE66D" w14:textId="492E2F21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7EE0ABC0" w14:textId="57A3301C" w:rsidR="00F53A6F" w:rsidRDefault="00D37B02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 w:rsidR="00E4390B">
              <w:rPr>
                <w:rFonts w:ascii="Times New Roman" w:hAnsi="Times New Roman"/>
                <w:sz w:val="24"/>
                <w:szCs w:val="24"/>
              </w:rPr>
              <w:t xml:space="preserve">на: </w:t>
            </w:r>
            <w:r w:rsidR="00635A68">
              <w:rPr>
                <w:rFonts w:ascii="Times New Roman" w:hAnsi="Times New Roman"/>
                <w:sz w:val="24"/>
                <w:szCs w:val="24"/>
              </w:rPr>
              <w:t>10 классы</w:t>
            </w:r>
            <w:r>
              <w:rPr>
                <w:rFonts w:ascii="Times New Roman" w:hAnsi="Times New Roman"/>
                <w:sz w:val="24"/>
                <w:szCs w:val="24"/>
              </w:rPr>
              <w:t>– 105 часов в год</w:t>
            </w:r>
            <w:r w:rsidR="00E4390B">
              <w:rPr>
                <w:rFonts w:ascii="Times New Roman" w:hAnsi="Times New Roman"/>
                <w:sz w:val="24"/>
                <w:szCs w:val="24"/>
              </w:rPr>
              <w:t xml:space="preserve"> (3 часа в неделю); </w:t>
            </w:r>
            <w:r w:rsidR="00635A68">
              <w:rPr>
                <w:rFonts w:ascii="Times New Roman" w:hAnsi="Times New Roman"/>
                <w:sz w:val="24"/>
                <w:szCs w:val="24"/>
              </w:rPr>
              <w:t>11</w:t>
            </w:r>
            <w:r w:rsidR="00E4390B">
              <w:rPr>
                <w:rFonts w:ascii="Times New Roman" w:hAnsi="Times New Roman"/>
                <w:sz w:val="24"/>
                <w:szCs w:val="24"/>
              </w:rPr>
              <w:t xml:space="preserve"> классы – 102 часа (3 часа в неделю)</w:t>
            </w:r>
          </w:p>
        </w:tc>
      </w:tr>
      <w:tr w:rsidR="00F53A6F" w14:paraId="6BD58C0D" w14:textId="77777777" w:rsidTr="001829DD">
        <w:tc>
          <w:tcPr>
            <w:tcW w:w="3828" w:type="dxa"/>
          </w:tcPr>
          <w:p w14:paraId="21390099" w14:textId="1631CD25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2452791F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ЦЕЛЬ:</w:t>
            </w:r>
          </w:p>
          <w:p w14:paraId="0AFD6066" w14:textId="1D8C4E32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развитие основных физических качеств и способностей, укрепление </w:t>
            </w:r>
            <w:r w:rsidR="004721F6"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здоровья,  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расширение функциональных возможностей организма;</w:t>
            </w:r>
          </w:p>
          <w:p w14:paraId="3567DD21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- формирование культуры движений, обогащение двигательного опыта физическими    упражнениями с общеразвивающей и корригирующей                                        направленностью; приобретение навыков в физкультурно-оздоровительной и спортивно-оздоровительной деятельности; </w:t>
            </w:r>
          </w:p>
          <w:p w14:paraId="6C9B1E0B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- освоение знаний о физической культуре и спорте, их истории и современном развитии, роли в формировании здорового образа жизни</w:t>
            </w:r>
          </w:p>
          <w:p w14:paraId="15DC6AC9" w14:textId="38DBF07E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  Задачи:</w:t>
            </w:r>
          </w:p>
          <w:p w14:paraId="43F94BF4" w14:textId="4BC516A2" w:rsidR="00CA42DC" w:rsidRPr="00CA42DC" w:rsidRDefault="00BF1D56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содействие гармоничному</w:t>
            </w:r>
            <w:r w:rsidR="00CA42DC"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физическому развитию, выработка умений использовать физические упражнения, гигиенические процедуры и условия   внешней среды для укрепления состояния здоровья, противостояния стрессам;</w:t>
            </w:r>
          </w:p>
          <w:p w14:paraId="4DE3AC8D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14:paraId="325F800E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14:paraId="14C062F8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•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дальнейшее развитие кондиционных и координационных способностей;</w:t>
            </w:r>
          </w:p>
          <w:p w14:paraId="33A17B51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армии;</w:t>
            </w:r>
          </w:p>
          <w:p w14:paraId="5504A73E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закрепление потребности к регулярным занятиям физическими упражнениями и избранным видом спорта;</w:t>
            </w:r>
          </w:p>
          <w:p w14:paraId="2E90E70B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      </w:r>
          </w:p>
          <w:p w14:paraId="07FC4B98" w14:textId="77777777" w:rsidR="00CA42DC" w:rsidRPr="00CA42DC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дальнейшее развитие психических процессов и обучение основам психических регуляции;</w:t>
            </w:r>
          </w:p>
          <w:p w14:paraId="22D8A242" w14:textId="74ECBB57" w:rsidR="00F53A6F" w:rsidRPr="00E13EB3" w:rsidRDefault="00CA42DC" w:rsidP="00CA42D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CA42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воспитание школьника – гражданина и патриота России, развитие духовно-нравственного мира школьника, его национального самосознания.</w:t>
            </w:r>
          </w:p>
        </w:tc>
      </w:tr>
      <w:tr w:rsidR="00F53A6F" w14:paraId="021CC706" w14:textId="77777777" w:rsidTr="001829DD">
        <w:tc>
          <w:tcPr>
            <w:tcW w:w="3828" w:type="dxa"/>
          </w:tcPr>
          <w:p w14:paraId="41A9EDC1" w14:textId="14FDAC40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6804" w:type="dxa"/>
          </w:tcPr>
          <w:p w14:paraId="2F12DFB4" w14:textId="5ADF4C8F" w:rsidR="00F53A6F" w:rsidRPr="00F53A6F" w:rsidRDefault="00CA42DC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F53A6F" w14:paraId="5980AF46" w14:textId="77777777" w:rsidTr="001829DD">
        <w:tc>
          <w:tcPr>
            <w:tcW w:w="3828" w:type="dxa"/>
          </w:tcPr>
          <w:p w14:paraId="376D2ACB" w14:textId="6B351E78" w:rsidR="00F53A6F" w:rsidRDefault="00DD7A41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F53A6F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F53A6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720F8C27" w14:textId="1C36769C" w:rsidR="00F53A6F" w:rsidRPr="00377876" w:rsidRDefault="007266D4" w:rsidP="0037787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Программа и УМК: Л.А. </w:t>
            </w:r>
            <w:proofErr w:type="spellStart"/>
            <w:r>
              <w:rPr>
                <w:rFonts w:ascii="Times New Roman" w:hAnsi="Times New Roman"/>
              </w:rPr>
              <w:t>Рапацкая</w:t>
            </w:r>
            <w:proofErr w:type="spellEnd"/>
            <w:r>
              <w:rPr>
                <w:rFonts w:ascii="Times New Roman" w:hAnsi="Times New Roman"/>
              </w:rPr>
              <w:t xml:space="preserve"> «Мировая художественная культура» 10-11 классы. – Москва: </w:t>
            </w:r>
            <w:proofErr w:type="spellStart"/>
            <w:r w:rsidR="004721F6">
              <w:rPr>
                <w:rFonts w:ascii="Times New Roman" w:hAnsi="Times New Roman"/>
              </w:rPr>
              <w:t>Владос</w:t>
            </w:r>
            <w:proofErr w:type="spellEnd"/>
            <w:r w:rsidR="004721F6">
              <w:rPr>
                <w:rFonts w:ascii="Times New Roman" w:hAnsi="Times New Roman"/>
              </w:rPr>
              <w:t>, 2014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F53A6F" w14:paraId="7DB54110" w14:textId="77777777" w:rsidTr="001829DD">
        <w:tc>
          <w:tcPr>
            <w:tcW w:w="3828" w:type="dxa"/>
          </w:tcPr>
          <w:p w14:paraId="28704102" w14:textId="6FDEE23E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0B0740DB" w14:textId="26D50697" w:rsidR="00377876" w:rsidRPr="00377876" w:rsidRDefault="00377876" w:rsidP="00377876">
            <w:pPr>
              <w:pStyle w:val="Default"/>
              <w:jc w:val="both"/>
            </w:pPr>
            <w:r w:rsidRPr="00377876">
              <w:t xml:space="preserve">Программа </w:t>
            </w:r>
            <w:r w:rsidR="00BF1D56" w:rsidRPr="00377876">
              <w:t xml:space="preserve">рассчитана </w:t>
            </w:r>
            <w:r w:rsidR="004721F6" w:rsidRPr="00377876">
              <w:t>на:</w:t>
            </w:r>
            <w:r w:rsidR="004721F6">
              <w:t xml:space="preserve"> </w:t>
            </w:r>
            <w:r w:rsidR="004721F6" w:rsidRPr="00377876">
              <w:t>10</w:t>
            </w:r>
            <w:r w:rsidRPr="00377876">
              <w:t xml:space="preserve"> класс- 35 часо</w:t>
            </w:r>
            <w:r w:rsidR="007F408B">
              <w:t xml:space="preserve">в </w:t>
            </w:r>
            <w:r w:rsidR="004721F6">
              <w:t>(1</w:t>
            </w:r>
            <w:r w:rsidR="007F408B">
              <w:t xml:space="preserve"> час в неделю); </w:t>
            </w:r>
            <w:r w:rsidR="007266D4">
              <w:t>11</w:t>
            </w:r>
            <w:r w:rsidR="007F408B">
              <w:t xml:space="preserve"> класс – 34 часа (1 час в неделю)</w:t>
            </w:r>
          </w:p>
          <w:p w14:paraId="757AA913" w14:textId="77777777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6F" w14:paraId="6B011278" w14:textId="77777777" w:rsidTr="001829DD">
        <w:tc>
          <w:tcPr>
            <w:tcW w:w="3828" w:type="dxa"/>
          </w:tcPr>
          <w:p w14:paraId="484D4FD5" w14:textId="14430524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57B9F925" w14:textId="0FE1976F" w:rsidR="007266D4" w:rsidRPr="007266D4" w:rsidRDefault="007266D4" w:rsidP="007266D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14:paraId="23163161" w14:textId="0280524A" w:rsidR="007266D4" w:rsidRPr="007266D4" w:rsidRDefault="007266D4" w:rsidP="0072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художественной культуры в контексте мирового культурного процесса.</w:t>
            </w:r>
          </w:p>
          <w:p w14:paraId="2571175A" w14:textId="5C7B39CB" w:rsidR="007266D4" w:rsidRPr="007266D4" w:rsidRDefault="007266D4" w:rsidP="007266D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14:paraId="7E99AB9D" w14:textId="77777777" w:rsidR="007266D4" w:rsidRPr="007266D4" w:rsidRDefault="007266D4" w:rsidP="0072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раскрыть мировую художественную культуру как феномен человеческой деятельности, вобравший в себя исторический опыт народов мира, отразивший религиозные, нравственные, философские, эстетические установки разных эпох;</w:t>
            </w:r>
          </w:p>
          <w:p w14:paraId="685990A8" w14:textId="77777777" w:rsidR="007266D4" w:rsidRPr="007266D4" w:rsidRDefault="007266D4" w:rsidP="0072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представление об истоках и основных этапах развития русской художественной культуры, выявить закономерности её эволюции в соотнесённости с традициями зарубежной художественной культуры Востока и Запада;</w:t>
            </w:r>
          </w:p>
          <w:p w14:paraId="4F0F6927" w14:textId="77777777" w:rsidR="007266D4" w:rsidRPr="007266D4" w:rsidRDefault="007266D4" w:rsidP="0072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духовно – нравственный смысл основных течений и направлений художественной культуры, их интерпретацию в творчестве русских и зарубежных мастеров;</w:t>
            </w:r>
          </w:p>
          <w:p w14:paraId="58FC882D" w14:textId="0E6651DA" w:rsidR="00F53A6F" w:rsidRPr="007266D4" w:rsidRDefault="007266D4" w:rsidP="00726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у учащихся представление о художественной картине мира 20 в., роли и месте русской национальной культуры современности. </w:t>
            </w:r>
          </w:p>
        </w:tc>
      </w:tr>
      <w:tr w:rsidR="00F53A6F" w14:paraId="20E5A176" w14:textId="77777777" w:rsidTr="001829DD">
        <w:tc>
          <w:tcPr>
            <w:tcW w:w="3828" w:type="dxa"/>
          </w:tcPr>
          <w:p w14:paraId="3A81E7F9" w14:textId="2444F314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24AD215D" w14:textId="034AA88C" w:rsidR="00F53A6F" w:rsidRP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F53A6F" w14:paraId="0F83842F" w14:textId="77777777" w:rsidTr="001829DD">
        <w:tc>
          <w:tcPr>
            <w:tcW w:w="3828" w:type="dxa"/>
          </w:tcPr>
          <w:p w14:paraId="7C542ACD" w14:textId="0952FD41" w:rsidR="00F53A6F" w:rsidRDefault="007F408B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="00F53A6F"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F53A6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43FB01DE" w14:textId="5E219288" w:rsidR="00F53A6F" w:rsidRPr="00BF4DC0" w:rsidRDefault="00BF4DC0" w:rsidP="00F53A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среднего</w:t>
            </w:r>
            <w:r w:rsidR="007D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по технологии и УМК В.</w:t>
            </w:r>
            <w:r w:rsidR="00BF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Симоненко. -</w:t>
            </w:r>
            <w:r w:rsidR="007D5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Изд. центр «</w:t>
            </w:r>
            <w:proofErr w:type="spellStart"/>
            <w:r w:rsidRPr="00BF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F4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-Граф», 2010 года. </w:t>
            </w:r>
          </w:p>
        </w:tc>
      </w:tr>
      <w:tr w:rsidR="00F53A6F" w14:paraId="719A5600" w14:textId="77777777" w:rsidTr="001829DD">
        <w:tc>
          <w:tcPr>
            <w:tcW w:w="3828" w:type="dxa"/>
          </w:tcPr>
          <w:p w14:paraId="59242C46" w14:textId="36D31CBC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11423132" w14:textId="7D72C3EB" w:rsidR="004E474F" w:rsidRPr="00BA137C" w:rsidRDefault="00BA137C" w:rsidP="004E474F">
            <w:pPr>
              <w:tabs>
                <w:tab w:val="left" w:pos="851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C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</w:t>
            </w:r>
            <w:r w:rsidR="004E47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C3622E" w14:textId="421C1A00" w:rsidR="00F53A6F" w:rsidRPr="00BA137C" w:rsidRDefault="00BF4DC0" w:rsidP="00BA13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37C" w:rsidRPr="00BA137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35 часов в год (1 час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11 класс- 34 часа (1 час в неделю)</w:t>
            </w:r>
          </w:p>
        </w:tc>
      </w:tr>
      <w:tr w:rsidR="00F53A6F" w14:paraId="3AAA1FFD" w14:textId="77777777" w:rsidTr="001829DD">
        <w:tc>
          <w:tcPr>
            <w:tcW w:w="3828" w:type="dxa"/>
          </w:tcPr>
          <w:p w14:paraId="08ADDF69" w14:textId="73DD0D05" w:rsidR="00F53A6F" w:rsidRDefault="00F53A6F" w:rsidP="00F53A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Цели, задачи </w:t>
            </w:r>
          </w:p>
        </w:tc>
        <w:tc>
          <w:tcPr>
            <w:tcW w:w="6804" w:type="dxa"/>
          </w:tcPr>
          <w:p w14:paraId="1EBF1F5A" w14:textId="77777777" w:rsidR="00BF4DC0" w:rsidRPr="00BF4DC0" w:rsidRDefault="00BF4DC0" w:rsidP="00BF4D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DC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</w:p>
          <w:p w14:paraId="25228D19" w14:textId="77777777" w:rsidR="00BF4DC0" w:rsidRPr="00BF4DC0" w:rsidRDefault="00BF4DC0" w:rsidP="00BF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      </w:r>
          </w:p>
          <w:p w14:paraId="398BC3E9" w14:textId="77777777" w:rsidR="00BF4DC0" w:rsidRPr="00BF4DC0" w:rsidRDefault="00BF4DC0" w:rsidP="00BF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14:paraId="41E79497" w14:textId="4FE9F9F0" w:rsidR="00BF4DC0" w:rsidRPr="00BF4DC0" w:rsidRDefault="00BF4DC0" w:rsidP="00BF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F1D56" w:rsidRPr="00BF4DC0">
              <w:rPr>
                <w:rFonts w:ascii="Times New Roman" w:hAnsi="Times New Roman" w:cs="Times New Roman"/>
                <w:sz w:val="24"/>
                <w:szCs w:val="24"/>
              </w:rPr>
              <w:t>развитие технического</w:t>
            </w: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</w:t>
            </w:r>
            <w:r w:rsidR="00BF1D56" w:rsidRPr="00BF4DC0">
              <w:rPr>
                <w:rFonts w:ascii="Times New Roman" w:hAnsi="Times New Roman" w:cs="Times New Roman"/>
                <w:sz w:val="24"/>
                <w:szCs w:val="24"/>
              </w:rPr>
              <w:t>к анализу</w:t>
            </w: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      </w:r>
          </w:p>
          <w:p w14:paraId="6C3C419D" w14:textId="77777777" w:rsidR="00BF4DC0" w:rsidRPr="00BF4DC0" w:rsidRDefault="00BF4DC0" w:rsidP="00BF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      </w:r>
          </w:p>
          <w:p w14:paraId="11606908" w14:textId="1E612FA8" w:rsidR="00F53A6F" w:rsidRPr="00BF4DC0" w:rsidRDefault="00BF4DC0" w:rsidP="00E13E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</w:tc>
      </w:tr>
      <w:tr w:rsidR="00BF4DC0" w14:paraId="4F7C59A1" w14:textId="77777777" w:rsidTr="001829DD">
        <w:tc>
          <w:tcPr>
            <w:tcW w:w="3828" w:type="dxa"/>
          </w:tcPr>
          <w:p w14:paraId="03811887" w14:textId="10661B6B" w:rsidR="00BF4DC0" w:rsidRPr="00997B29" w:rsidRDefault="00BF4DC0" w:rsidP="00BF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04" w:type="dxa"/>
          </w:tcPr>
          <w:p w14:paraId="0A969FC7" w14:textId="75FC2A89" w:rsidR="00BF4DC0" w:rsidRPr="00BF4DC0" w:rsidRDefault="00BF4DC0" w:rsidP="00BF4D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</w:tr>
      <w:tr w:rsidR="00BF4DC0" w14:paraId="322FA11D" w14:textId="77777777" w:rsidTr="001829DD">
        <w:tc>
          <w:tcPr>
            <w:tcW w:w="3828" w:type="dxa"/>
          </w:tcPr>
          <w:p w14:paraId="18E60D39" w14:textId="38369384" w:rsidR="00BF4DC0" w:rsidRPr="00997B29" w:rsidRDefault="00BF4DC0" w:rsidP="00BF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</w:t>
            </w: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804" w:type="dxa"/>
          </w:tcPr>
          <w:p w14:paraId="4C96044B" w14:textId="7591E075" w:rsidR="00BF4DC0" w:rsidRPr="00BF4DC0" w:rsidRDefault="00BF4DC0" w:rsidP="00BF4DC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</w:t>
            </w:r>
            <w:r w:rsidRPr="00BF4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рограмм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</w:t>
            </w:r>
            <w:r w:rsidRPr="00BF4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</w:t>
            </w:r>
            <w:r w:rsidR="00BF1D56" w:rsidRPr="00BF4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астрономии и</w:t>
            </w:r>
            <w:r w:rsidRPr="00BF4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УМК авторов Б.А.</w:t>
            </w:r>
            <w:r w:rsidR="004721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F4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Воронцова – </w:t>
            </w:r>
            <w:proofErr w:type="spellStart"/>
            <w:r w:rsidRPr="00BF4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Вильяминова</w:t>
            </w:r>
            <w:proofErr w:type="spellEnd"/>
            <w:r w:rsidRPr="00BF4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Е.К. </w:t>
            </w:r>
            <w:proofErr w:type="spellStart"/>
            <w:r w:rsidRPr="00BF4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Страута</w:t>
            </w:r>
            <w:proofErr w:type="spellEnd"/>
            <w:r w:rsidRPr="00BF4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  <w:r w:rsidRPr="00BF4DC0">
              <w:rPr>
                <w:rFonts w:ascii="Times New Roman" w:eastAsia="Times New Roman" w:hAnsi="Times New Roman" w:cs="Calibri"/>
                <w:lang w:eastAsia="ar-SA"/>
              </w:rPr>
              <w:t xml:space="preserve">— </w:t>
            </w:r>
            <w:r w:rsidR="004721F6" w:rsidRPr="00BF4DC0">
              <w:rPr>
                <w:rFonts w:ascii="Times New Roman" w:eastAsia="Times New Roman" w:hAnsi="Times New Roman" w:cs="Calibri"/>
                <w:lang w:eastAsia="ar-SA"/>
              </w:rPr>
              <w:t>М.:</w:t>
            </w:r>
            <w:r w:rsidRPr="00BF4DC0">
              <w:rPr>
                <w:rFonts w:ascii="Times New Roman" w:eastAsia="Times New Roman" w:hAnsi="Times New Roman" w:cs="Calibri"/>
                <w:lang w:eastAsia="ar-SA"/>
              </w:rPr>
              <w:t xml:space="preserve"> Дрофа, 2017.</w:t>
            </w:r>
          </w:p>
        </w:tc>
      </w:tr>
      <w:tr w:rsidR="00BF4DC0" w14:paraId="01E8B6DF" w14:textId="77777777" w:rsidTr="001829DD">
        <w:tc>
          <w:tcPr>
            <w:tcW w:w="3828" w:type="dxa"/>
          </w:tcPr>
          <w:p w14:paraId="6A8A3EA4" w14:textId="20C5F8E9" w:rsidR="00BF4DC0" w:rsidRPr="00997B29" w:rsidRDefault="00BF4DC0" w:rsidP="00BF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реализацию рабочей программы (учебный год)</w:t>
            </w:r>
          </w:p>
        </w:tc>
        <w:tc>
          <w:tcPr>
            <w:tcW w:w="6804" w:type="dxa"/>
          </w:tcPr>
          <w:p w14:paraId="54920C24" w14:textId="31D065C5" w:rsidR="00BF4DC0" w:rsidRPr="00BF4DC0" w:rsidRDefault="00BF4DC0" w:rsidP="00BF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DC0">
              <w:rPr>
                <w:rFonts w:ascii="Times New Roman" w:hAnsi="Times New Roman" w:cs="Times New Roman"/>
                <w:sz w:val="24"/>
                <w:szCs w:val="24"/>
              </w:rPr>
              <w:t>11 класс-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часа (1 час в неделю)</w:t>
            </w:r>
          </w:p>
        </w:tc>
      </w:tr>
      <w:tr w:rsidR="00BF4DC0" w14:paraId="25A26D1A" w14:textId="77777777" w:rsidTr="001829DD">
        <w:tc>
          <w:tcPr>
            <w:tcW w:w="3828" w:type="dxa"/>
          </w:tcPr>
          <w:p w14:paraId="1AA1CCD4" w14:textId="65EAC0D5" w:rsidR="00BF4DC0" w:rsidRPr="00997B29" w:rsidRDefault="00BF4DC0" w:rsidP="00BF4D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B29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</w:tc>
        <w:tc>
          <w:tcPr>
            <w:tcW w:w="6804" w:type="dxa"/>
          </w:tcPr>
          <w:p w14:paraId="04C6067C" w14:textId="4B794B0F" w:rsidR="001B18E4" w:rsidRPr="001B18E4" w:rsidRDefault="001B18E4" w:rsidP="001B18E4">
            <w:pPr>
              <w:suppressAutoHyphens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1B18E4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Цели и задачи:</w:t>
            </w:r>
          </w:p>
          <w:p w14:paraId="0C350333" w14:textId="3BF380B7" w:rsidR="001B18E4" w:rsidRPr="001B18E4" w:rsidRDefault="001B18E4" w:rsidP="001B18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1B18E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осознание принципиальной роли астрономии в познании фундаментальных законов природы и формирования естественнонаучной картины мира;</w:t>
            </w:r>
          </w:p>
          <w:p w14:paraId="68C863FD" w14:textId="77777777" w:rsidR="001B18E4" w:rsidRPr="001B18E4" w:rsidRDefault="001B18E4" w:rsidP="001B18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− </w:t>
            </w:r>
            <w:r w:rsidRPr="001B18E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6AB0BE0B" w14:textId="77777777" w:rsidR="001B18E4" w:rsidRPr="001B18E4" w:rsidRDefault="001B18E4" w:rsidP="001B18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− </w:t>
            </w:r>
            <w:r w:rsidRPr="001B18E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14:paraId="1977A3BC" w14:textId="77777777" w:rsidR="001B18E4" w:rsidRPr="001B18E4" w:rsidRDefault="001B18E4" w:rsidP="001B18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− </w:t>
            </w:r>
            <w:r w:rsidRPr="001B18E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14:paraId="1DD120D1" w14:textId="77777777" w:rsidR="001B18E4" w:rsidRPr="001B18E4" w:rsidRDefault="001B18E4" w:rsidP="001B18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− </w:t>
            </w:r>
            <w:r w:rsidRPr="001B18E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научного мировоззрения;</w:t>
            </w:r>
          </w:p>
          <w:p w14:paraId="4C3B9A7C" w14:textId="0C3158B7" w:rsidR="00BF4DC0" w:rsidRPr="001B18E4" w:rsidRDefault="001B18E4" w:rsidP="001B18E4">
            <w:pPr>
              <w:suppressAutoHyphens/>
              <w:jc w:val="both"/>
              <w:rPr>
                <w:rFonts w:ascii="Times New Roman" w:eastAsia="Times New Roman" w:hAnsi="Times New Roman" w:cs="Calibri"/>
                <w:b/>
                <w:color w:val="000000"/>
                <w:spacing w:val="-3"/>
                <w:sz w:val="32"/>
                <w:szCs w:val="32"/>
                <w:lang w:eastAsia="ar-SA"/>
              </w:rPr>
            </w:pPr>
            <w:r w:rsidRPr="001B1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− </w:t>
            </w:r>
            <w:r w:rsidRPr="001B18E4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</w:tbl>
    <w:p w14:paraId="36595417" w14:textId="77777777" w:rsidR="001829DD" w:rsidRPr="001829DD" w:rsidRDefault="001829DD" w:rsidP="001829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829DD" w:rsidRPr="0018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173D6"/>
    <w:multiLevelType w:val="hybridMultilevel"/>
    <w:tmpl w:val="6A0A7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1A78"/>
    <w:multiLevelType w:val="hybridMultilevel"/>
    <w:tmpl w:val="28AA51A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840EB8"/>
    <w:multiLevelType w:val="hybridMultilevel"/>
    <w:tmpl w:val="965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41EE7"/>
    <w:multiLevelType w:val="hybridMultilevel"/>
    <w:tmpl w:val="867487C4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E"/>
    <w:rsid w:val="00022535"/>
    <w:rsid w:val="000361D6"/>
    <w:rsid w:val="00040205"/>
    <w:rsid w:val="0005618A"/>
    <w:rsid w:val="00064FE7"/>
    <w:rsid w:val="00091B4F"/>
    <w:rsid w:val="000A7F8F"/>
    <w:rsid w:val="000E3CFA"/>
    <w:rsid w:val="00111935"/>
    <w:rsid w:val="00121E39"/>
    <w:rsid w:val="001237B5"/>
    <w:rsid w:val="00141A91"/>
    <w:rsid w:val="00157883"/>
    <w:rsid w:val="001643BB"/>
    <w:rsid w:val="001829DD"/>
    <w:rsid w:val="00183AE2"/>
    <w:rsid w:val="001B18E4"/>
    <w:rsid w:val="001C4EEC"/>
    <w:rsid w:val="001C729C"/>
    <w:rsid w:val="00213240"/>
    <w:rsid w:val="00240BFC"/>
    <w:rsid w:val="002B5C95"/>
    <w:rsid w:val="002C2E54"/>
    <w:rsid w:val="002C3AD5"/>
    <w:rsid w:val="002D14A5"/>
    <w:rsid w:val="002D52A0"/>
    <w:rsid w:val="002F350D"/>
    <w:rsid w:val="002F7041"/>
    <w:rsid w:val="003244DE"/>
    <w:rsid w:val="0033400E"/>
    <w:rsid w:val="00377876"/>
    <w:rsid w:val="003A40B6"/>
    <w:rsid w:val="003B192B"/>
    <w:rsid w:val="003B4D9B"/>
    <w:rsid w:val="003C573F"/>
    <w:rsid w:val="003E2290"/>
    <w:rsid w:val="004464AB"/>
    <w:rsid w:val="004721F6"/>
    <w:rsid w:val="004A0995"/>
    <w:rsid w:val="004E474F"/>
    <w:rsid w:val="00572830"/>
    <w:rsid w:val="00584748"/>
    <w:rsid w:val="00585363"/>
    <w:rsid w:val="005A124A"/>
    <w:rsid w:val="005F718D"/>
    <w:rsid w:val="00635A68"/>
    <w:rsid w:val="0065111E"/>
    <w:rsid w:val="00662913"/>
    <w:rsid w:val="006C63F9"/>
    <w:rsid w:val="006D28C2"/>
    <w:rsid w:val="006E32AE"/>
    <w:rsid w:val="00702954"/>
    <w:rsid w:val="007266D4"/>
    <w:rsid w:val="007362A3"/>
    <w:rsid w:val="00763464"/>
    <w:rsid w:val="00785B7B"/>
    <w:rsid w:val="00787386"/>
    <w:rsid w:val="007D5F55"/>
    <w:rsid w:val="007F408B"/>
    <w:rsid w:val="00802E85"/>
    <w:rsid w:val="00804336"/>
    <w:rsid w:val="00815C01"/>
    <w:rsid w:val="008222B2"/>
    <w:rsid w:val="00830171"/>
    <w:rsid w:val="0083037F"/>
    <w:rsid w:val="00841A39"/>
    <w:rsid w:val="008662C9"/>
    <w:rsid w:val="00872329"/>
    <w:rsid w:val="00915A33"/>
    <w:rsid w:val="009246A0"/>
    <w:rsid w:val="00973862"/>
    <w:rsid w:val="0097611D"/>
    <w:rsid w:val="00997B29"/>
    <w:rsid w:val="009C11B3"/>
    <w:rsid w:val="009E139A"/>
    <w:rsid w:val="00A10153"/>
    <w:rsid w:val="00A34D6F"/>
    <w:rsid w:val="00A60BA0"/>
    <w:rsid w:val="00A7039E"/>
    <w:rsid w:val="00A70B25"/>
    <w:rsid w:val="00A97134"/>
    <w:rsid w:val="00B1080C"/>
    <w:rsid w:val="00BA137C"/>
    <w:rsid w:val="00BD5BBC"/>
    <w:rsid w:val="00BD5C6B"/>
    <w:rsid w:val="00BE6E75"/>
    <w:rsid w:val="00BF0935"/>
    <w:rsid w:val="00BF1D56"/>
    <w:rsid w:val="00BF4DC0"/>
    <w:rsid w:val="00C31DEC"/>
    <w:rsid w:val="00C47F9A"/>
    <w:rsid w:val="00C65A8A"/>
    <w:rsid w:val="00C96510"/>
    <w:rsid w:val="00CA42DC"/>
    <w:rsid w:val="00CA781D"/>
    <w:rsid w:val="00CD40E7"/>
    <w:rsid w:val="00D020BD"/>
    <w:rsid w:val="00D3283A"/>
    <w:rsid w:val="00D37B02"/>
    <w:rsid w:val="00D66730"/>
    <w:rsid w:val="00DB7126"/>
    <w:rsid w:val="00DD7A41"/>
    <w:rsid w:val="00E116BF"/>
    <w:rsid w:val="00E13EB3"/>
    <w:rsid w:val="00E26946"/>
    <w:rsid w:val="00E37470"/>
    <w:rsid w:val="00E4390B"/>
    <w:rsid w:val="00E475EF"/>
    <w:rsid w:val="00EB31C5"/>
    <w:rsid w:val="00F53A6F"/>
    <w:rsid w:val="00F6425D"/>
    <w:rsid w:val="00F70E0C"/>
    <w:rsid w:val="00F72799"/>
    <w:rsid w:val="00F759A1"/>
    <w:rsid w:val="00FB79E2"/>
    <w:rsid w:val="00FD049B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409BC"/>
  <w15:chartTrackingRefBased/>
  <w15:docId w15:val="{E79EADF9-EB0E-4C31-81EB-7F63DE4B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237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25D"/>
    <w:pPr>
      <w:ind w:left="720"/>
      <w:contextualSpacing/>
    </w:pPr>
  </w:style>
  <w:style w:type="paragraph" w:customStyle="1" w:styleId="Textbody">
    <w:name w:val="Text body"/>
    <w:basedOn w:val="a"/>
    <w:rsid w:val="00183A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E37470"/>
    <w:pPr>
      <w:widowControl w:val="0"/>
      <w:suppressAutoHyphens/>
      <w:spacing w:after="120" w:line="288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37470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FB7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qFormat/>
    <w:rsid w:val="003778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шрифт абзаца2"/>
    <w:rsid w:val="00804336"/>
  </w:style>
  <w:style w:type="character" w:customStyle="1" w:styleId="c1">
    <w:name w:val="c1"/>
    <w:basedOn w:val="a0"/>
    <w:rsid w:val="001C4EEC"/>
    <w:rPr>
      <w:rFonts w:cs="Times New Roman"/>
    </w:rPr>
  </w:style>
  <w:style w:type="paragraph" w:styleId="a7">
    <w:name w:val="No Spacing"/>
    <w:link w:val="a8"/>
    <w:qFormat/>
    <w:rsid w:val="007F4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8723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Табакова</dc:creator>
  <cp:keywords/>
  <dc:description/>
  <cp:lastModifiedBy>Табакова</cp:lastModifiedBy>
  <cp:revision>85</cp:revision>
  <dcterms:created xsi:type="dcterms:W3CDTF">2017-11-24T03:37:00Z</dcterms:created>
  <dcterms:modified xsi:type="dcterms:W3CDTF">2019-10-30T08:17:00Z</dcterms:modified>
</cp:coreProperties>
</file>