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5F18" w14:textId="77777777" w:rsidR="001829DD" w:rsidRPr="001829DD" w:rsidRDefault="001829DD" w:rsidP="001829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DD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учебных предметов </w:t>
      </w:r>
    </w:p>
    <w:p w14:paraId="36B28A49" w14:textId="69258944" w:rsidR="00BE6E75" w:rsidRDefault="001829DD" w:rsidP="001829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DD">
        <w:rPr>
          <w:rFonts w:ascii="Times New Roman" w:hAnsi="Times New Roman" w:cs="Times New Roman"/>
          <w:b/>
          <w:sz w:val="28"/>
          <w:szCs w:val="28"/>
        </w:rPr>
        <w:t>5-9 классы (ФГОС)</w:t>
      </w:r>
    </w:p>
    <w:p w14:paraId="191A9D29" w14:textId="77777777" w:rsidR="00662913" w:rsidRDefault="00662913" w:rsidP="00A971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00FEBCA" w14:textId="12432A88" w:rsidR="00A97134" w:rsidRDefault="00A97134" w:rsidP="00A971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913">
        <w:rPr>
          <w:rFonts w:ascii="Times New Roman" w:hAnsi="Times New Roman" w:cs="Times New Roman"/>
          <w:sz w:val="24"/>
          <w:szCs w:val="24"/>
        </w:rPr>
        <w:t>Рабочие программы по учебным предметам</w:t>
      </w:r>
      <w:r w:rsidR="00662913">
        <w:rPr>
          <w:rFonts w:ascii="Times New Roman" w:hAnsi="Times New Roman" w:cs="Times New Roman"/>
          <w:sz w:val="24"/>
          <w:szCs w:val="24"/>
        </w:rPr>
        <w:t xml:space="preserve"> в рамках ФГОС</w:t>
      </w:r>
      <w:r w:rsidRPr="00662913">
        <w:rPr>
          <w:rFonts w:ascii="Times New Roman" w:hAnsi="Times New Roman" w:cs="Times New Roman"/>
          <w:sz w:val="24"/>
          <w:szCs w:val="24"/>
        </w:rPr>
        <w:t xml:space="preserve"> </w:t>
      </w:r>
      <w:r w:rsidR="00662913">
        <w:rPr>
          <w:rFonts w:ascii="Times New Roman" w:hAnsi="Times New Roman" w:cs="Times New Roman"/>
          <w:sz w:val="24"/>
          <w:szCs w:val="24"/>
        </w:rPr>
        <w:t>составлены на основе примерных программ.</w:t>
      </w:r>
    </w:p>
    <w:p w14:paraId="35C366EB" w14:textId="75106655" w:rsidR="00662913" w:rsidRDefault="00662913" w:rsidP="00997B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рабочих программ:</w:t>
      </w:r>
    </w:p>
    <w:p w14:paraId="40851476" w14:textId="77CF150F" w:rsidR="00997B29" w:rsidRDefault="00997B29" w:rsidP="00997B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</w:p>
    <w:p w14:paraId="26C7F2F5" w14:textId="1132BFEC" w:rsidR="00997B29" w:rsidRDefault="00997B29" w:rsidP="00997B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7B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Пояснительная записка</w:t>
      </w:r>
    </w:p>
    <w:p w14:paraId="62F969B8" w14:textId="0A32CFB5" w:rsidR="00997B29" w:rsidRDefault="00997B29" w:rsidP="00997B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99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 освоения учебного предмета, курса</w:t>
      </w:r>
    </w:p>
    <w:p w14:paraId="4FEF62A4" w14:textId="2DA80326" w:rsidR="00997B29" w:rsidRDefault="00997B29" w:rsidP="00997B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997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учебного предмета, курса </w:t>
      </w:r>
    </w:p>
    <w:p w14:paraId="218D8CEB" w14:textId="2420E1F4" w:rsidR="00997B29" w:rsidRPr="00997B29" w:rsidRDefault="00997B29" w:rsidP="00997B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997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997B29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алендарно - тематическое планирование</w:t>
      </w:r>
      <w:r w:rsidRPr="00997B2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997B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p w14:paraId="485440A5" w14:textId="77777777" w:rsidR="001829DD" w:rsidRDefault="001829DD" w:rsidP="00997B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1829DD" w14:paraId="5B3D716D" w14:textId="77777777" w:rsidTr="001829DD">
        <w:tc>
          <w:tcPr>
            <w:tcW w:w="3828" w:type="dxa"/>
          </w:tcPr>
          <w:p w14:paraId="08CFFF0E" w14:textId="2FE8B152" w:rsidR="001829DD" w:rsidRPr="001237B5" w:rsidRDefault="001829DD" w:rsidP="001829D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2E786167" w14:textId="547D6200" w:rsidR="001829DD" w:rsidRPr="001237B5" w:rsidRDefault="00A97134" w:rsidP="001829D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1829DD" w14:paraId="5ACB5285" w14:textId="77777777" w:rsidTr="001829DD">
        <w:tc>
          <w:tcPr>
            <w:tcW w:w="3828" w:type="dxa"/>
          </w:tcPr>
          <w:p w14:paraId="5F354799" w14:textId="58E3B5EF" w:rsidR="001829DD" w:rsidRPr="00997B29" w:rsidRDefault="001829DD" w:rsidP="001829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8662C9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1A08B318" w14:textId="7DA11FDF" w:rsidR="001829DD" w:rsidRDefault="00C65A8A" w:rsidP="001829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A">
              <w:rPr>
                <w:rFonts w:ascii="Times New Roman" w:eastAsia="Calibri" w:hAnsi="Times New Roman" w:cs="Times New Roman"/>
                <w:sz w:val="24"/>
                <w:szCs w:val="24"/>
              </w:rPr>
              <w:t>УМК по русскому языку для 5-9 классов (авторы М. М. Разумовская, В.И. Капинос, С.И. Львова, Г.А. Богданова, В.В. Львов,– М.: Дрофа, 201</w:t>
            </w:r>
            <w:r w:rsidR="000C62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65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</w:t>
            </w:r>
            <w:r w:rsidR="000C62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65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г.).</w:t>
            </w:r>
          </w:p>
        </w:tc>
      </w:tr>
      <w:tr w:rsidR="001829DD" w14:paraId="41AC19C1" w14:textId="77777777" w:rsidTr="001829DD">
        <w:tc>
          <w:tcPr>
            <w:tcW w:w="3828" w:type="dxa"/>
          </w:tcPr>
          <w:p w14:paraId="45299800" w14:textId="703C0F36" w:rsidR="001829DD" w:rsidRPr="00997B29" w:rsidRDefault="001829DD" w:rsidP="001829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7F8F93FD" w14:textId="77777777" w:rsidR="002D52A0" w:rsidRPr="00C97C11" w:rsidRDefault="002D52A0" w:rsidP="002D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часов за курс обучения в основной школе – 720, из них:</w:t>
            </w:r>
          </w:p>
          <w:p w14:paraId="422D3DA2" w14:textId="77777777" w:rsidR="002D52A0" w:rsidRPr="009A2C6C" w:rsidRDefault="002D52A0" w:rsidP="002D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– 170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часов в неделю);</w:t>
            </w:r>
          </w:p>
          <w:p w14:paraId="5CA238E8" w14:textId="77777777" w:rsidR="002D52A0" w:rsidRPr="009A2C6C" w:rsidRDefault="002D52A0" w:rsidP="002D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– 204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(6 часов в неделю)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66DF9F1" w14:textId="77777777" w:rsidR="002D52A0" w:rsidRPr="009A2C6C" w:rsidRDefault="002D52A0" w:rsidP="002D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– 136ч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 часа в неделю)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41A6E56" w14:textId="1090F2DD" w:rsidR="002D52A0" w:rsidRPr="009A2C6C" w:rsidRDefault="002D52A0" w:rsidP="002D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– 10</w:t>
            </w:r>
            <w:r w:rsidR="000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 часа в неделю)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7B9101D" w14:textId="58758EB8" w:rsidR="001829DD" w:rsidRPr="002D52A0" w:rsidRDefault="002D52A0" w:rsidP="002D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– 10</w:t>
            </w:r>
            <w:r w:rsidR="000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часа в неделю).</w:t>
            </w:r>
          </w:p>
        </w:tc>
      </w:tr>
      <w:tr w:rsidR="001829DD" w14:paraId="7A8606BD" w14:textId="77777777" w:rsidTr="001829DD">
        <w:tc>
          <w:tcPr>
            <w:tcW w:w="3828" w:type="dxa"/>
          </w:tcPr>
          <w:p w14:paraId="0264C634" w14:textId="40770789" w:rsidR="001829DD" w:rsidRPr="00997B29" w:rsidRDefault="001829DD" w:rsidP="001829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217B4123" w14:textId="77777777" w:rsidR="00121E39" w:rsidRDefault="00121E39" w:rsidP="00121E39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 обучения</w:t>
            </w:r>
          </w:p>
          <w:p w14:paraId="63FA28F1" w14:textId="77777777" w:rsidR="00121E39" w:rsidRDefault="00121E39" w:rsidP="00121E39">
            <w:pPr>
              <w:ind w:firstLine="70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14:paraId="0F019CD7" w14:textId="77777777" w:rsidR="00121E39" w:rsidRDefault="00121E39" w:rsidP="00121E39">
            <w:pPr>
              <w:ind w:firstLine="70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14:paraId="4BEA9E2D" w14:textId="77777777" w:rsidR="00121E39" w:rsidRDefault="00121E39" w:rsidP="00121E39">
            <w:pPr>
              <w:ind w:firstLine="70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освоение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14:paraId="02C2F56D" w14:textId="77777777" w:rsidR="00121E39" w:rsidRDefault="00121E39" w:rsidP="00121E39">
            <w:pPr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формирование умений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14:paraId="0C4DF83E" w14:textId="21B989F0" w:rsidR="00121E39" w:rsidRDefault="00121E39" w:rsidP="00121E3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392B5C" w14:textId="77777777" w:rsidR="00121E39" w:rsidRDefault="00121E39" w:rsidP="00121E39">
            <w:pPr>
              <w:numPr>
                <w:ilvl w:val="0"/>
                <w:numId w:val="3"/>
              </w:numPr>
              <w:suppressAutoHyphens/>
              <w:ind w:left="709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видов речевой деятельности: чтение, аудирование, говорение, письмо;</w:t>
            </w:r>
          </w:p>
          <w:p w14:paraId="7A4121CE" w14:textId="77777777" w:rsidR="00121E39" w:rsidRDefault="00121E39" w:rsidP="00121E39">
            <w:pPr>
              <w:numPr>
                <w:ilvl w:val="0"/>
                <w:numId w:val="3"/>
              </w:numPr>
              <w:suppressAutoHyphens/>
              <w:ind w:left="709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коммуникативных, интеллектуальных, информационных, организационных;</w:t>
            </w:r>
          </w:p>
          <w:p w14:paraId="6F145822" w14:textId="274BFD77" w:rsidR="001829DD" w:rsidRPr="00A80A6A" w:rsidRDefault="00121E39" w:rsidP="00A80A6A">
            <w:pPr>
              <w:numPr>
                <w:ilvl w:val="0"/>
                <w:numId w:val="3"/>
              </w:numPr>
              <w:suppressAutoHyphens/>
              <w:ind w:left="70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прочных орфографических и пунктуационных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овладение нормами русского литературного языка и обогащение словарного запаса и грамматического строя речи учащихся.</w:t>
            </w:r>
          </w:p>
        </w:tc>
      </w:tr>
      <w:tr w:rsidR="001237B5" w14:paraId="4171BA02" w14:textId="77777777" w:rsidTr="001829DD">
        <w:tc>
          <w:tcPr>
            <w:tcW w:w="3828" w:type="dxa"/>
          </w:tcPr>
          <w:p w14:paraId="02BD7148" w14:textId="725B753B" w:rsidR="001237B5" w:rsidRDefault="001237B5" w:rsidP="001237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38AF8AEF" w14:textId="3B0D4B74" w:rsidR="001237B5" w:rsidRPr="001237B5" w:rsidRDefault="001237B5" w:rsidP="001237B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1237B5" w14:paraId="36A004DE" w14:textId="77777777" w:rsidTr="001829DD">
        <w:tc>
          <w:tcPr>
            <w:tcW w:w="3828" w:type="dxa"/>
          </w:tcPr>
          <w:p w14:paraId="42F9BEA3" w14:textId="39AD5963" w:rsidR="001237B5" w:rsidRDefault="001237B5" w:rsidP="001237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021339E0" w14:textId="6F4B36D0" w:rsidR="001237B5" w:rsidRDefault="00F6425D" w:rsidP="001237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2D69">
              <w:rPr>
                <w:rFonts w:ascii="Times New Roman" w:hAnsi="Times New Roman" w:cs="Times New Roman"/>
                <w:sz w:val="24"/>
                <w:szCs w:val="24"/>
              </w:rPr>
              <w:t xml:space="preserve">УМК по литературе для 5-9 </w:t>
            </w:r>
            <w:r w:rsidR="000C62F7" w:rsidRPr="00CE2D6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0C6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2F7" w:rsidRPr="00CE2D6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CE2D69">
              <w:rPr>
                <w:rFonts w:ascii="Times New Roman" w:hAnsi="Times New Roman" w:cs="Times New Roman"/>
              </w:rPr>
              <w:t xml:space="preserve"> </w:t>
            </w:r>
            <w:r w:rsidRPr="00CE2D69">
              <w:rPr>
                <w:rFonts w:ascii="Times New Roman" w:eastAsia="Calibri" w:hAnsi="Times New Roman" w:cs="Times New Roman"/>
              </w:rPr>
              <w:t xml:space="preserve">В.Я. Коровина, В.П. Журавлёв, В.И. Коровин, И.С. </w:t>
            </w:r>
            <w:proofErr w:type="spellStart"/>
            <w:r w:rsidRPr="00CE2D69">
              <w:rPr>
                <w:rFonts w:ascii="Times New Roman" w:eastAsia="Calibri" w:hAnsi="Times New Roman" w:cs="Times New Roman"/>
              </w:rPr>
              <w:t>Збарский</w:t>
            </w:r>
            <w:proofErr w:type="spellEnd"/>
            <w:r w:rsidRPr="00CE2D69">
              <w:rPr>
                <w:rFonts w:ascii="Times New Roman" w:eastAsia="Calibri" w:hAnsi="Times New Roman" w:cs="Times New Roman"/>
              </w:rPr>
              <w:t>, В.П. Полухина. - М., «Просвещение»</w:t>
            </w:r>
            <w:r>
              <w:rPr>
                <w:rFonts w:ascii="Times New Roman" w:hAnsi="Times New Roman" w:cs="Times New Roman"/>
              </w:rPr>
              <w:t>, 2013</w:t>
            </w:r>
            <w:r w:rsidRPr="00CE2D69">
              <w:rPr>
                <w:rFonts w:ascii="Times New Roman" w:eastAsia="Calibri" w:hAnsi="Times New Roman" w:cs="Times New Roman"/>
              </w:rPr>
              <w:t xml:space="preserve"> год.</w:t>
            </w:r>
          </w:p>
        </w:tc>
      </w:tr>
      <w:tr w:rsidR="001237B5" w14:paraId="7171F2F5" w14:textId="77777777" w:rsidTr="001829DD">
        <w:tc>
          <w:tcPr>
            <w:tcW w:w="3828" w:type="dxa"/>
          </w:tcPr>
          <w:p w14:paraId="33E77EDC" w14:textId="4A4AF5AB" w:rsidR="001237B5" w:rsidRDefault="001237B5" w:rsidP="001237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69527EB4" w14:textId="77777777" w:rsidR="00F6425D" w:rsidRPr="00C97C11" w:rsidRDefault="00F6425D" w:rsidP="00F64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часов за курс обучения в основной школе – 447 часов, из них:</w:t>
            </w:r>
          </w:p>
          <w:p w14:paraId="1CD3A166" w14:textId="77777777" w:rsidR="00F6425D" w:rsidRPr="009A2C6C" w:rsidRDefault="00F6425D" w:rsidP="00F64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– 102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 часа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неделю);</w:t>
            </w:r>
          </w:p>
          <w:p w14:paraId="7DE39001" w14:textId="77777777" w:rsidR="00F6425D" w:rsidRPr="009A2C6C" w:rsidRDefault="00F6425D" w:rsidP="00F64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 часа в неделю)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E188148" w14:textId="77777777" w:rsidR="00F6425D" w:rsidRPr="009A2C6C" w:rsidRDefault="00F6425D" w:rsidP="00F64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 часа в неделю)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D247801" w14:textId="2804C01F" w:rsidR="00F6425D" w:rsidRPr="009A2C6C" w:rsidRDefault="00F6425D" w:rsidP="00F64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– </w:t>
            </w:r>
            <w:r w:rsidR="0038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 часа в неделю)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2FA8FF8" w14:textId="3331631D" w:rsidR="001237B5" w:rsidRDefault="00F6425D" w:rsidP="00F642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– 10</w:t>
            </w:r>
            <w:r w:rsidR="0038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часа в неделю).</w:t>
            </w:r>
          </w:p>
        </w:tc>
      </w:tr>
      <w:tr w:rsidR="001237B5" w14:paraId="22850B65" w14:textId="77777777" w:rsidTr="001829DD">
        <w:tc>
          <w:tcPr>
            <w:tcW w:w="3828" w:type="dxa"/>
          </w:tcPr>
          <w:p w14:paraId="3B82A75A" w14:textId="38BF7EA2" w:rsidR="001237B5" w:rsidRDefault="001237B5" w:rsidP="001237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538D35D5" w14:textId="707A240C" w:rsidR="001237B5" w:rsidRPr="003E2290" w:rsidRDefault="001237B5" w:rsidP="001237B5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3E229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3E2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6B570D5F" w14:textId="77777777" w:rsidR="001237B5" w:rsidRDefault="001237B5" w:rsidP="001237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93"/>
              </w:tabs>
              <w:suppressAutoHyphens/>
              <w:ind w:left="53" w:right="10" w:firstLine="69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      </w:r>
          </w:p>
          <w:p w14:paraId="05A8E7B5" w14:textId="77777777" w:rsidR="001237B5" w:rsidRDefault="001237B5" w:rsidP="001237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93"/>
              </w:tabs>
              <w:suppressAutoHyphens/>
              <w:ind w:left="53" w:firstLine="69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      </w:r>
          </w:p>
          <w:p w14:paraId="3BCDB756" w14:textId="77777777" w:rsidR="001237B5" w:rsidRDefault="001237B5" w:rsidP="001237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35"/>
              </w:tabs>
              <w:suppressAutoHyphens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14:paraId="5DFF3B00" w14:textId="77777777" w:rsidR="001237B5" w:rsidRDefault="001237B5" w:rsidP="001237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35"/>
              </w:tabs>
              <w:suppressAutoHyphens/>
              <w:ind w:left="53"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овладение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14:paraId="23876A42" w14:textId="0606E7C1" w:rsidR="001237B5" w:rsidRDefault="001237B5" w:rsidP="001237B5">
            <w:pPr>
              <w:widowControl w:val="0"/>
              <w:shd w:val="clear" w:color="auto" w:fill="FFFFFF"/>
              <w:tabs>
                <w:tab w:val="left" w:pos="835"/>
              </w:tabs>
              <w:ind w:left="75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D04381A" w14:textId="77777777" w:rsidR="001237B5" w:rsidRDefault="001237B5" w:rsidP="001237B5">
            <w:pPr>
              <w:pStyle w:val="1"/>
              <w:numPr>
                <w:ilvl w:val="0"/>
                <w:numId w:val="5"/>
              </w:numPr>
              <w:jc w:val="both"/>
            </w:pPr>
            <w:r>
              <w:t>формирование способности понимать и эстетически воспринимать произведения русской и зарубежной литературы;</w:t>
            </w:r>
          </w:p>
          <w:p w14:paraId="45E8F3EB" w14:textId="77777777" w:rsidR="001237B5" w:rsidRDefault="001237B5" w:rsidP="001237B5">
            <w:pPr>
              <w:pStyle w:val="1"/>
              <w:numPr>
                <w:ilvl w:val="0"/>
                <w:numId w:val="5"/>
              </w:numPr>
              <w:jc w:val="both"/>
            </w:pPr>
            <w:r>
              <w:t>обогащение духовного мира учащихся путём приобщения их к нравственным ценностям и художественному многообразию литературы;</w:t>
            </w:r>
          </w:p>
          <w:p w14:paraId="1E5AF566" w14:textId="6AFFB2FE" w:rsidR="001237B5" w:rsidRPr="00A80A6A" w:rsidRDefault="001237B5" w:rsidP="00A80A6A">
            <w:pPr>
              <w:pStyle w:val="1"/>
              <w:numPr>
                <w:ilvl w:val="0"/>
                <w:numId w:val="5"/>
              </w:numPr>
              <w:jc w:val="both"/>
            </w:pPr>
            <w:r>
              <w:t>развитие и совершенствование устной и письменной речи учащихся.</w:t>
            </w:r>
          </w:p>
        </w:tc>
      </w:tr>
      <w:tr w:rsidR="0005618A" w14:paraId="5DB51376" w14:textId="77777777" w:rsidTr="001829DD">
        <w:tc>
          <w:tcPr>
            <w:tcW w:w="3828" w:type="dxa"/>
          </w:tcPr>
          <w:p w14:paraId="4E4FB58C" w14:textId="0F808475" w:rsidR="0005618A" w:rsidRPr="001237B5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62F4A043" w14:textId="363A2B13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05618A" w14:paraId="5E7331BF" w14:textId="77777777" w:rsidTr="001829DD">
        <w:tc>
          <w:tcPr>
            <w:tcW w:w="3828" w:type="dxa"/>
          </w:tcPr>
          <w:p w14:paraId="3D2C7C76" w14:textId="50663393" w:rsidR="0005618A" w:rsidRPr="001237B5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6EAF844B" w14:textId="633EBFE9" w:rsidR="0005618A" w:rsidRPr="002F350D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0D">
              <w:rPr>
                <w:rFonts w:ascii="Times New Roman" w:hAnsi="Times New Roman" w:cs="Times New Roman"/>
                <w:color w:val="000000"/>
              </w:rPr>
              <w:t xml:space="preserve">УМК </w:t>
            </w:r>
            <w:r w:rsidR="002F350D" w:rsidRPr="002F350D">
              <w:rPr>
                <w:rFonts w:ascii="Times New Roman" w:hAnsi="Times New Roman" w:cs="Times New Roman"/>
                <w:color w:val="000000"/>
              </w:rPr>
              <w:t>по английскому языку</w:t>
            </w:r>
            <w:r w:rsidR="002F350D" w:rsidRPr="002F350D">
              <w:rPr>
                <w:rFonts w:ascii="Times New Roman" w:hAnsi="Times New Roman" w:cs="Times New Roman"/>
                <w:sz w:val="24"/>
                <w:szCs w:val="24"/>
              </w:rPr>
              <w:t xml:space="preserve"> для 5-9 классов, авторы</w:t>
            </w:r>
            <w:r w:rsidR="002F350D" w:rsidRPr="002F35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350D" w:rsidRPr="002F350D">
              <w:rPr>
                <w:rFonts w:ascii="Times New Roman" w:hAnsi="Times New Roman" w:cs="Times New Roman"/>
              </w:rPr>
              <w:t>В.П.</w:t>
            </w:r>
            <w:r w:rsidRPr="002F350D">
              <w:rPr>
                <w:rFonts w:ascii="Times New Roman" w:hAnsi="Times New Roman" w:cs="Times New Roman"/>
              </w:rPr>
              <w:t xml:space="preserve"> Кузовлев, Н.В. Лапа, Э.Ш. </w:t>
            </w:r>
            <w:proofErr w:type="spellStart"/>
            <w:r w:rsidRPr="002F350D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2F350D">
              <w:rPr>
                <w:rFonts w:ascii="Times New Roman" w:hAnsi="Times New Roman" w:cs="Times New Roman"/>
              </w:rPr>
              <w:t xml:space="preserve">. - М.: </w:t>
            </w:r>
            <w:r w:rsidR="002F350D" w:rsidRPr="002F350D">
              <w:rPr>
                <w:rFonts w:ascii="Times New Roman" w:hAnsi="Times New Roman" w:cs="Times New Roman"/>
              </w:rPr>
              <w:t>«Просвещение</w:t>
            </w:r>
            <w:r w:rsidRPr="002F350D">
              <w:rPr>
                <w:rFonts w:ascii="Times New Roman" w:hAnsi="Times New Roman" w:cs="Times New Roman"/>
              </w:rPr>
              <w:t>», 2012 г.</w:t>
            </w:r>
          </w:p>
        </w:tc>
      </w:tr>
      <w:tr w:rsidR="0005618A" w14:paraId="43C3EC81" w14:textId="77777777" w:rsidTr="001829DD">
        <w:tc>
          <w:tcPr>
            <w:tcW w:w="3828" w:type="dxa"/>
          </w:tcPr>
          <w:p w14:paraId="50B429DD" w14:textId="7BD57BA5" w:rsidR="0005618A" w:rsidRPr="001237B5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14093075" w14:textId="77777777" w:rsidR="002F350D" w:rsidRPr="002F350D" w:rsidRDefault="002F350D" w:rsidP="002F35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рассчитана на 516 часов: </w:t>
            </w:r>
          </w:p>
          <w:p w14:paraId="3F94A3E3" w14:textId="77777777" w:rsidR="002F350D" w:rsidRPr="002F350D" w:rsidRDefault="002F350D" w:rsidP="002F35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5 классе 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 в неделю, 34 учебные недели, 102 часа);</w:t>
            </w:r>
          </w:p>
          <w:p w14:paraId="44601BD3" w14:textId="77777777" w:rsidR="002F350D" w:rsidRPr="002F350D" w:rsidRDefault="002F350D" w:rsidP="002F35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6 классе 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 в неделю, 34 учебные недели, 102 часа)</w:t>
            </w:r>
          </w:p>
          <w:p w14:paraId="361837C2" w14:textId="77777777" w:rsidR="002F350D" w:rsidRPr="002F350D" w:rsidRDefault="002F350D" w:rsidP="002F35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7 классе 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 в неделю, 34 учебные недели, 102 часа)</w:t>
            </w:r>
          </w:p>
          <w:p w14:paraId="5A1FD99A" w14:textId="04BA3949" w:rsidR="002F350D" w:rsidRPr="002F350D" w:rsidRDefault="002F350D" w:rsidP="002F35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8 классе 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 в неделю, 3</w:t>
            </w:r>
            <w:r w:rsidR="0038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недели, 10</w:t>
            </w:r>
            <w:r w:rsidR="0038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38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AB6D987" w14:textId="2DF683EE" w:rsidR="0005618A" w:rsidRPr="003E2290" w:rsidRDefault="002F350D" w:rsidP="002F35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9 классе 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 в неделю, 3</w:t>
            </w:r>
            <w:r w:rsidR="0038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недели, 10</w:t>
            </w:r>
            <w:r w:rsidR="0038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38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5618A" w14:paraId="391498F5" w14:textId="77777777" w:rsidTr="001829DD">
        <w:tc>
          <w:tcPr>
            <w:tcW w:w="3828" w:type="dxa"/>
          </w:tcPr>
          <w:p w14:paraId="086E541D" w14:textId="47F562B3" w:rsidR="0005618A" w:rsidRPr="001237B5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4A575C75" w14:textId="77777777" w:rsidR="001643BB" w:rsidRPr="001643BB" w:rsidRDefault="001643BB" w:rsidP="001643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3BB">
              <w:rPr>
                <w:rFonts w:ascii="Times New Roman" w:hAnsi="Times New Roman" w:cs="Times New Roman"/>
                <w:sz w:val="24"/>
                <w:szCs w:val="24"/>
              </w:rPr>
              <w:t>Цели курса</w:t>
            </w:r>
          </w:p>
          <w:p w14:paraId="5D52505C" w14:textId="39D07A93" w:rsidR="001643BB" w:rsidRPr="001643BB" w:rsidRDefault="001643BB" w:rsidP="00E475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B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643B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14:paraId="39E1C399" w14:textId="77777777" w:rsidR="001643BB" w:rsidRPr="001643BB" w:rsidRDefault="001643BB" w:rsidP="00E475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B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643B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познания.</w:t>
            </w:r>
          </w:p>
          <w:p w14:paraId="251986D2" w14:textId="77777777" w:rsidR="001643BB" w:rsidRPr="001643BB" w:rsidRDefault="001643BB" w:rsidP="00E475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B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643B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      </w:r>
          </w:p>
          <w:p w14:paraId="5F55EFA4" w14:textId="77777777" w:rsidR="001643BB" w:rsidRPr="001643BB" w:rsidRDefault="001643BB" w:rsidP="00E475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B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643B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дружелюбного и толерантного отношения к проявлениям иной культуры, уважения к личности, ценностям семьи.</w:t>
            </w:r>
          </w:p>
          <w:p w14:paraId="0B9DA020" w14:textId="278F03D7" w:rsidR="0005618A" w:rsidRPr="001643BB" w:rsidRDefault="001643BB" w:rsidP="00E475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B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643BB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      </w:r>
          </w:p>
        </w:tc>
      </w:tr>
      <w:tr w:rsidR="0005618A" w14:paraId="221664C5" w14:textId="77777777" w:rsidTr="001829DD">
        <w:tc>
          <w:tcPr>
            <w:tcW w:w="3828" w:type="dxa"/>
          </w:tcPr>
          <w:p w14:paraId="6512E427" w14:textId="50D38198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20C78A6E" w14:textId="134F0A5B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05618A" w14:paraId="2275271A" w14:textId="77777777" w:rsidTr="001829DD">
        <w:tc>
          <w:tcPr>
            <w:tcW w:w="3828" w:type="dxa"/>
          </w:tcPr>
          <w:p w14:paraId="5024A5FE" w14:textId="5D1F804E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5DE42327" w14:textId="2A5E5026" w:rsidR="00517DE0" w:rsidRDefault="00D020BD" w:rsidP="00517DE0">
            <w:pPr>
              <w:pStyle w:val="ConsPlusNormal"/>
              <w:widowControl/>
              <w:snapToGrid w:val="0"/>
              <w:ind w:firstLine="0"/>
            </w:pPr>
            <w:r w:rsidRPr="002F350D">
              <w:rPr>
                <w:rFonts w:ascii="Times New Roman" w:hAnsi="Times New Roman" w:cs="Times New Roman"/>
                <w:color w:val="000000"/>
              </w:rPr>
              <w:t xml:space="preserve">УМК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истории </w:t>
            </w:r>
            <w:r w:rsidRPr="002F350D">
              <w:rPr>
                <w:rFonts w:ascii="Times New Roman" w:hAnsi="Times New Roman" w:cs="Times New Roman"/>
                <w:sz w:val="24"/>
                <w:szCs w:val="24"/>
              </w:rPr>
              <w:t>для 5-9 классов, авторы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="00517DE0">
              <w:rPr>
                <w:rFonts w:ascii="Times New Roman" w:hAnsi="Times New Roman"/>
                <w:sz w:val="24"/>
                <w:szCs w:val="24"/>
              </w:rPr>
              <w:t>–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Просвещение, </w:t>
            </w:r>
            <w:r w:rsidR="00517DE0">
              <w:rPr>
                <w:rFonts w:ascii="Times New Roman" w:hAnsi="Times New Roman"/>
                <w:sz w:val="24"/>
                <w:szCs w:val="24"/>
              </w:rPr>
              <w:t xml:space="preserve">2015; </w:t>
            </w:r>
            <w:r w:rsidR="00FB2AC0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517DE0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="00517DE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517DE0">
              <w:rPr>
                <w:rFonts w:ascii="Times New Roman" w:hAnsi="Times New Roman" w:cs="Times New Roman"/>
                <w:sz w:val="24"/>
                <w:szCs w:val="24"/>
              </w:rPr>
              <w:t>, П. А. Баранов, Л. М. Ванюшкина. -  М.: Просвещение,</w:t>
            </w:r>
            <w:r w:rsid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7DE0">
              <w:rPr>
                <w:rFonts w:ascii="Times New Roman" w:hAnsi="Times New Roman" w:cs="Times New Roman"/>
                <w:sz w:val="24"/>
                <w:szCs w:val="24"/>
              </w:rPr>
              <w:t xml:space="preserve">2017-2019; Агибалова Е.В., Донской Г. М. </w:t>
            </w:r>
            <w:r w:rsid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17DE0">
              <w:rPr>
                <w:rFonts w:ascii="Times New Roman" w:hAnsi="Times New Roman" w:cs="Times New Roman"/>
                <w:sz w:val="24"/>
                <w:szCs w:val="24"/>
              </w:rPr>
              <w:t>Москва:</w:t>
            </w:r>
            <w:r w:rsid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7DE0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7DE0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900E59B" w14:textId="28942BD1" w:rsidR="0005618A" w:rsidRDefault="00517DE0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Н. М.</w:t>
            </w:r>
            <w:r w:rsidR="00D020BD">
              <w:rPr>
                <w:rFonts w:ascii="Times New Roman" w:hAnsi="Times New Roman"/>
              </w:rPr>
              <w:t xml:space="preserve"> Арсентьева, </w:t>
            </w:r>
            <w:r>
              <w:rPr>
                <w:rFonts w:ascii="Times New Roman" w:hAnsi="Times New Roman"/>
              </w:rPr>
              <w:t>А. А.</w:t>
            </w:r>
            <w:r w:rsidR="00D020BD">
              <w:rPr>
                <w:rFonts w:ascii="Times New Roman" w:hAnsi="Times New Roman"/>
              </w:rPr>
              <w:t xml:space="preserve"> Данилова и др.</w:t>
            </w:r>
            <w:r w:rsidR="00D020BD">
              <w:t xml:space="preserve"> </w:t>
            </w:r>
            <w:r w:rsidR="00D020BD">
              <w:rPr>
                <w:rFonts w:ascii="Times New Roman" w:hAnsi="Times New Roman"/>
                <w:sz w:val="24"/>
                <w:szCs w:val="24"/>
              </w:rPr>
              <w:t xml:space="preserve">под ред. А.В. </w:t>
            </w:r>
            <w:proofErr w:type="spellStart"/>
            <w:r w:rsidR="00D020BD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="00D020BD">
              <w:rPr>
                <w:rFonts w:ascii="Times New Roman" w:hAnsi="Times New Roman"/>
                <w:sz w:val="24"/>
                <w:szCs w:val="24"/>
              </w:rPr>
              <w:t>. -  М.: Просвещение,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5618A" w14:paraId="3C45A409" w14:textId="77777777" w:rsidTr="001829DD">
        <w:tc>
          <w:tcPr>
            <w:tcW w:w="3828" w:type="dxa"/>
          </w:tcPr>
          <w:p w14:paraId="0369E857" w14:textId="1C8A133E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1103078F" w14:textId="7C55EF73" w:rsidR="0005618A" w:rsidRDefault="0097611D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34</w:t>
            </w:r>
            <w:r w:rsidR="003807B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3807BC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курс обучения: 5-</w:t>
            </w:r>
            <w:r w:rsidR="003807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 (2 часа в неделю</w:t>
            </w:r>
            <w:r w:rsidR="003807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618A" w14:paraId="3AB2AB05" w14:textId="77777777" w:rsidTr="001829DD">
        <w:tc>
          <w:tcPr>
            <w:tcW w:w="3828" w:type="dxa"/>
          </w:tcPr>
          <w:p w14:paraId="56B2B1C1" w14:textId="7811025E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60505058" w14:textId="77777777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Задачи изучения курса </w:t>
            </w:r>
          </w:p>
          <w:p w14:paraId="04271C0F" w14:textId="77777777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ab/>
              <w:t>Акцентирование внимания учащихся на новых реальностях мира (глобализация, проблемы экологии, модернизации), формирование у учащихся навыков самостоятельного осмысления реальностей мира, без чего невозможна активная гражданская позиция;</w:t>
            </w:r>
          </w:p>
          <w:p w14:paraId="6B6C27FD" w14:textId="77777777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ab/>
              <w:t>Интеграция знаний по отечественной истории и истории зарубежных стран, что позволяет продемонстрировать, что Россия в современном мире выступает неотъемлемым и важным звеном мировой цивилизации.</w:t>
            </w:r>
          </w:p>
          <w:p w14:paraId="2F470C1F" w14:textId="77777777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ab/>
              <w:t>Учить извлекать информацию из исторического источника;</w:t>
            </w:r>
          </w:p>
          <w:p w14:paraId="53A8DACD" w14:textId="77777777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ab/>
              <w:t>Критически анализировать информацию;</w:t>
            </w:r>
          </w:p>
          <w:p w14:paraId="0FDEC6A3" w14:textId="77777777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синтез информации из разных источников (в том числе из источников разного вида);</w:t>
            </w:r>
          </w:p>
          <w:p w14:paraId="70771EB9" w14:textId="77777777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ab/>
              <w:t>Сопоставлять различные точки зрения на то или иное событие, приведённые в различных источниках.</w:t>
            </w:r>
          </w:p>
          <w:p w14:paraId="205A13B4" w14:textId="24E2924D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ab/>
              <w:t>Повторение и более широкое, глубокое усвоение ранее пройденного материала.</w:t>
            </w:r>
          </w:p>
        </w:tc>
      </w:tr>
      <w:tr w:rsidR="0005618A" w14:paraId="42465DBE" w14:textId="77777777" w:rsidTr="001829DD">
        <w:tc>
          <w:tcPr>
            <w:tcW w:w="3828" w:type="dxa"/>
          </w:tcPr>
          <w:p w14:paraId="7357B55B" w14:textId="0EDFF7AB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06D55C66" w14:textId="469CB2A2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05618A" w14:paraId="5062690F" w14:textId="77777777" w:rsidTr="001829DD">
        <w:tc>
          <w:tcPr>
            <w:tcW w:w="3828" w:type="dxa"/>
          </w:tcPr>
          <w:p w14:paraId="20870DB4" w14:textId="412D1D48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78257765" w14:textId="0D255C24" w:rsidR="0005618A" w:rsidRPr="0033400E" w:rsidRDefault="00572830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УМК: «Обществознание» 6-9 классы под редакцией Л. Н. Боголюбова.   М.: Просвещение, 201</w:t>
            </w:r>
            <w:r w:rsidR="00D1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6-2019 </w:t>
            </w:r>
            <w:proofErr w:type="spellStart"/>
            <w:r w:rsidR="00D1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spellEnd"/>
          </w:p>
        </w:tc>
      </w:tr>
      <w:tr w:rsidR="0005618A" w14:paraId="4C9DA749" w14:textId="77777777" w:rsidTr="001829DD">
        <w:tc>
          <w:tcPr>
            <w:tcW w:w="3828" w:type="dxa"/>
          </w:tcPr>
          <w:p w14:paraId="6A653897" w14:textId="7AC93BE7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051A2F3C" w14:textId="2CF30748" w:rsidR="00D148AE" w:rsidRPr="0033400E" w:rsidRDefault="0033400E" w:rsidP="00D148AE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рассчитана на 13</w:t>
            </w:r>
            <w:r w:rsidR="00D1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на курс обучения: 6-</w:t>
            </w:r>
            <w:r w:rsidR="00D1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классы – 34 </w:t>
            </w:r>
            <w:r w:rsidR="00D148AE"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часа в</w:t>
            </w:r>
            <w:r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(1 час в неделю</w:t>
            </w:r>
            <w:r w:rsidR="00D1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4838F862" w14:textId="1C563FE2" w:rsidR="0005618A" w:rsidRPr="0033400E" w:rsidRDefault="0033400E" w:rsidP="0033400E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0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5618A" w14:paraId="58C51A9F" w14:textId="77777777" w:rsidTr="001829DD">
        <w:tc>
          <w:tcPr>
            <w:tcW w:w="3828" w:type="dxa"/>
          </w:tcPr>
          <w:p w14:paraId="572773A2" w14:textId="150C0A93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7D057AC8" w14:textId="77777777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Изучение обществознания направлено на достижение следующих задач:</w:t>
            </w:r>
          </w:p>
          <w:p w14:paraId="5644361A" w14:textId="77777777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-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развития нравственной и правовой культуры, экономического образа мышления, способности к самоопределению и самореализации;</w:t>
            </w:r>
          </w:p>
          <w:p w14:paraId="11DC6F92" w14:textId="77777777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- восприятие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      </w:r>
          </w:p>
          <w:p w14:paraId="50B0EBA3" w14:textId="77777777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14:paraId="2E4C9D83" w14:textId="77777777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      </w:r>
          </w:p>
          <w:p w14:paraId="1F8BFF12" w14:textId="4C438780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- формирования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отношений, включая отношения между людьми различных национальностей и вероисповеданий; самостоятельной познавательной деятельности; правоотношений; семейно-бытовых отношениях.</w:t>
            </w:r>
          </w:p>
        </w:tc>
      </w:tr>
      <w:tr w:rsidR="0005618A" w14:paraId="266B2855" w14:textId="77777777" w:rsidTr="001829DD">
        <w:tc>
          <w:tcPr>
            <w:tcW w:w="3828" w:type="dxa"/>
          </w:tcPr>
          <w:p w14:paraId="1C9B31BC" w14:textId="0AF4D6A1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08CFC953" w14:textId="04B4F736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05618A" w14:paraId="49848E02" w14:textId="77777777" w:rsidTr="001829DD">
        <w:tc>
          <w:tcPr>
            <w:tcW w:w="3828" w:type="dxa"/>
          </w:tcPr>
          <w:p w14:paraId="77F6FAAD" w14:textId="6DDA8227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58FBA8B8" w14:textId="58E80E6B" w:rsidR="00183AE2" w:rsidRPr="00DB7126" w:rsidRDefault="00D66730" w:rsidP="00DB7126">
            <w:p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126" w:rsidRPr="00D14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</w:t>
            </w:r>
            <w:r w:rsidR="00D148AE" w:rsidRPr="00D14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D148AE" w:rsidRPr="00D148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5.  А.Г. Мерзляк, </w:t>
            </w:r>
            <w:proofErr w:type="spellStart"/>
            <w:r w:rsidR="00D148AE" w:rsidRPr="00D148AE">
              <w:rPr>
                <w:rFonts w:ascii="Times New Roman" w:hAnsi="Times New Roman" w:cs="Times New Roman"/>
                <w:sz w:val="24"/>
                <w:szCs w:val="24"/>
              </w:rPr>
              <w:t>В.Б.Полонский</w:t>
            </w:r>
            <w:proofErr w:type="spellEnd"/>
            <w:r w:rsidR="00D148AE" w:rsidRPr="00D148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48AE" w:rsidRPr="00D148AE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 w:rsidR="00D148AE" w:rsidRPr="00D148A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D148AE" w:rsidRPr="00D148AE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  <w:r w:rsidR="00D148AE" w:rsidRPr="00D148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48AE" w:rsidRPr="00D148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148AE" w:rsidRPr="00D148A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D148AE" w:rsidRPr="00D148AE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="00D148AE" w:rsidRPr="00D14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48AE" w:rsidRPr="00D148AE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D148AE" w:rsidRPr="00D148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7126" w:rsidRPr="00DB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 </w:t>
            </w:r>
            <w:proofErr w:type="spellStart"/>
            <w:r w:rsidR="00DB7126" w:rsidRPr="00DB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="00DB7126" w:rsidRPr="00DB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В.И. Жохов и др. - М.: Мнемозина, 2014, (6 классы),   УМК  Ю.Н. Макарычев, Н.Г. </w:t>
            </w:r>
            <w:proofErr w:type="spellStart"/>
            <w:r w:rsidR="00DB7126" w:rsidRPr="00DB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="00DB7126" w:rsidRPr="00DB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, В.И. </w:t>
            </w:r>
            <w:proofErr w:type="spellStart"/>
            <w:r w:rsidR="00DB7126" w:rsidRPr="00DB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Жохов,Г.Д</w:t>
            </w:r>
            <w:proofErr w:type="spellEnd"/>
            <w:r w:rsidR="00DB7126" w:rsidRPr="00DB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Карташова –алгебра 7-9 классы, УМК  Л.С. Атанасян, В.Ф. </w:t>
            </w:r>
            <w:proofErr w:type="spellStart"/>
            <w:r w:rsidR="00DB7126" w:rsidRPr="00DB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Бутузова</w:t>
            </w:r>
            <w:proofErr w:type="spellEnd"/>
            <w:r w:rsidR="00DB7126" w:rsidRPr="00DB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, В.И. </w:t>
            </w:r>
            <w:proofErr w:type="spellStart"/>
            <w:r w:rsidR="00DB7126" w:rsidRPr="00DB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Жохов,Г.Д</w:t>
            </w:r>
            <w:proofErr w:type="spellEnd"/>
            <w:r w:rsidR="00DB7126" w:rsidRPr="00DB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Карташова. – геометрия 7-9 классы.</w:t>
            </w:r>
          </w:p>
        </w:tc>
      </w:tr>
      <w:tr w:rsidR="0005618A" w14:paraId="7BEB1FA0" w14:textId="77777777" w:rsidTr="001829DD">
        <w:tc>
          <w:tcPr>
            <w:tcW w:w="3828" w:type="dxa"/>
          </w:tcPr>
          <w:p w14:paraId="7D48C388" w14:textId="72BFFDB0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05DA4D76" w14:textId="607CAB18" w:rsidR="00DB7126" w:rsidRPr="00DB7126" w:rsidRDefault="00DB7126" w:rsidP="00DB712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 по учебному плану: 8</w:t>
            </w:r>
            <w:r w:rsidR="00571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0ч.</w:t>
            </w:r>
          </w:p>
          <w:p w14:paraId="6B822C51" w14:textId="274A16BA" w:rsidR="0005618A" w:rsidRPr="00DB7126" w:rsidRDefault="00DB7126" w:rsidP="00DB712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 5-6кл.</w:t>
            </w:r>
            <w:r w:rsidR="00571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71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340ч.</w:t>
            </w:r>
            <w:r w:rsidR="00571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Алгебра 7-9</w:t>
            </w:r>
            <w:r w:rsidR="00571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r w:rsidR="00571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ассы</w:t>
            </w: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71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-306ч</w:t>
            </w:r>
            <w:r w:rsidR="00571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асов (3</w:t>
            </w:r>
            <w:r w:rsidR="00A80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часа неделю</w:t>
            </w:r>
            <w:r w:rsidR="00571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); </w:t>
            </w: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 7-9</w:t>
            </w:r>
            <w:r w:rsidR="00571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r w:rsidR="00571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ассы </w:t>
            </w: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-204ч</w:t>
            </w:r>
            <w:r w:rsidR="00571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аса (2 часа в неделю)</w:t>
            </w:r>
          </w:p>
        </w:tc>
      </w:tr>
      <w:tr w:rsidR="0005618A" w14:paraId="7E76EB81" w14:textId="77777777" w:rsidTr="001829DD">
        <w:tc>
          <w:tcPr>
            <w:tcW w:w="3828" w:type="dxa"/>
          </w:tcPr>
          <w:p w14:paraId="0629353D" w14:textId="4A743BF4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0729466B" w14:textId="77777777" w:rsidR="0005618A" w:rsidRPr="00F6425D" w:rsidRDefault="0005618A" w:rsidP="0005618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Цели изучения:</w:t>
            </w:r>
          </w:p>
          <w:p w14:paraId="557F2D0C" w14:textId="4D1615B5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14:paraId="0AEFFC58" w14:textId="13347368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14:paraId="33B0821A" w14:textId="4534BC9C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14:paraId="157BF9E3" w14:textId="1AA463C3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      </w:r>
          </w:p>
          <w:p w14:paraId="75EC1F3A" w14:textId="2F4E02FE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      </w:r>
          </w:p>
        </w:tc>
      </w:tr>
      <w:tr w:rsidR="0005618A" w14:paraId="4101C6AF" w14:textId="77777777" w:rsidTr="001829DD">
        <w:tc>
          <w:tcPr>
            <w:tcW w:w="3828" w:type="dxa"/>
          </w:tcPr>
          <w:p w14:paraId="4EE9158F" w14:textId="3A491AB4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5EECE45E" w14:textId="4E4FCC86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05618A" w14:paraId="35B7BCE6" w14:textId="77777777" w:rsidTr="001829DD">
        <w:tc>
          <w:tcPr>
            <w:tcW w:w="3828" w:type="dxa"/>
          </w:tcPr>
          <w:p w14:paraId="3335A262" w14:textId="21924FB9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2BA36072" w14:textId="4398600B" w:rsidR="0005618A" w:rsidRPr="00E37470" w:rsidRDefault="000B4474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74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Е.М.</w:t>
            </w:r>
            <w:r w:rsidR="00E37470" w:rsidRPr="00E374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7470" w:rsidRPr="00E374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Домогацких</w:t>
            </w:r>
            <w:proofErr w:type="spellEnd"/>
            <w:r w:rsidR="00E37470" w:rsidRPr="00E374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, Н.И. Алексеев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="00E374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E374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E37470"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зд-во </w:t>
            </w:r>
            <w:r w:rsidR="00E3747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E37470"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>Русское слово</w:t>
            </w:r>
            <w:r w:rsidR="00E374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  <w:r w:rsidR="00E37470"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E37470"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05618A" w14:paraId="33394E31" w14:textId="77777777" w:rsidTr="001829DD">
        <w:tc>
          <w:tcPr>
            <w:tcW w:w="3828" w:type="dxa"/>
          </w:tcPr>
          <w:p w14:paraId="64D681F8" w14:textId="05092801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784159DE" w14:textId="77777777" w:rsidR="00E37470" w:rsidRPr="00E37470" w:rsidRDefault="00E37470" w:rsidP="00E37470">
            <w:pPr>
              <w:pStyle w:val="a5"/>
              <w:tabs>
                <w:tab w:val="left" w:pos="0"/>
              </w:tabs>
              <w:spacing w:after="0" w:line="240" w:lineRule="atLeast"/>
              <w:jc w:val="both"/>
              <w:rPr>
                <w:rFonts w:cs="Times New Roman"/>
                <w:iCs/>
                <w:color w:val="000000"/>
              </w:rPr>
            </w:pPr>
            <w:r w:rsidRPr="00E37470">
              <w:rPr>
                <w:rFonts w:cs="Times New Roman"/>
                <w:iCs/>
                <w:color w:val="000000"/>
              </w:rPr>
              <w:t>Количество часов по учебному плану:</w:t>
            </w:r>
          </w:p>
          <w:p w14:paraId="7E218577" w14:textId="77777777" w:rsidR="00E37470" w:rsidRPr="00E37470" w:rsidRDefault="00E37470" w:rsidP="00E37470">
            <w:pPr>
              <w:pStyle w:val="a5"/>
              <w:spacing w:after="0" w:line="240" w:lineRule="atLeast"/>
              <w:rPr>
                <w:rFonts w:cs="Times New Roman"/>
                <w:iCs/>
                <w:color w:val="000000"/>
              </w:rPr>
            </w:pPr>
            <w:r w:rsidRPr="00E37470">
              <w:rPr>
                <w:rFonts w:cs="Times New Roman"/>
                <w:iCs/>
                <w:color w:val="000000"/>
              </w:rPr>
              <w:t>5 класс всего -34 ч/год; 1ч/</w:t>
            </w:r>
            <w:proofErr w:type="spellStart"/>
            <w:r w:rsidRPr="00E37470">
              <w:rPr>
                <w:rFonts w:cs="Times New Roman"/>
                <w:iCs/>
                <w:color w:val="000000"/>
              </w:rPr>
              <w:t>нед</w:t>
            </w:r>
            <w:proofErr w:type="spellEnd"/>
            <w:r w:rsidRPr="00E37470">
              <w:rPr>
                <w:rFonts w:cs="Times New Roman"/>
                <w:iCs/>
                <w:color w:val="000000"/>
              </w:rPr>
              <w:t>.</w:t>
            </w:r>
          </w:p>
          <w:p w14:paraId="1444ECB3" w14:textId="1AF713BD" w:rsidR="0005618A" w:rsidRDefault="00E37470" w:rsidP="00E3747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класс всего - 34ч/год; 1ч/</w:t>
            </w:r>
            <w:proofErr w:type="spellStart"/>
            <w:r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нед</w:t>
            </w:r>
            <w:proofErr w:type="spellEnd"/>
            <w:r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7 класс всего -68 </w:t>
            </w:r>
            <w:r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ч/год; 2ч/</w:t>
            </w:r>
            <w:proofErr w:type="spellStart"/>
            <w:r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нед</w:t>
            </w:r>
            <w:proofErr w:type="spellEnd"/>
            <w:r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8класс всего- </w:t>
            </w:r>
            <w:r w:rsidR="000B44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68</w:t>
            </w:r>
            <w:r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ч/год; 2ч/</w:t>
            </w:r>
            <w:proofErr w:type="spellStart"/>
            <w:r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нед</w:t>
            </w:r>
            <w:proofErr w:type="spellEnd"/>
            <w:r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9класс всего- </w:t>
            </w:r>
            <w:r w:rsidR="000B44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68 </w:t>
            </w:r>
            <w:r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ч/год; 2ч/</w:t>
            </w:r>
            <w:proofErr w:type="spellStart"/>
            <w:r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нед</w:t>
            </w:r>
            <w:proofErr w:type="spellEnd"/>
            <w:r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>Всего- 27</w:t>
            </w:r>
            <w:r w:rsidR="000B447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</w:t>
            </w:r>
            <w:r w:rsidR="000B447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05618A" w14:paraId="71142FC0" w14:textId="77777777" w:rsidTr="001829DD">
        <w:tc>
          <w:tcPr>
            <w:tcW w:w="3828" w:type="dxa"/>
          </w:tcPr>
          <w:p w14:paraId="38798C5C" w14:textId="4B505FE4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1A0861A7" w14:textId="673FB556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96F75E" w14:textId="77777777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 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14:paraId="109CB7BA" w14:textId="77777777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14:paraId="67412798" w14:textId="77777777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14:paraId="4998E7EE" w14:textId="77777777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14:paraId="2A0A881B" w14:textId="0A067D04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</w:tr>
      <w:tr w:rsidR="0005618A" w14:paraId="431164F3" w14:textId="77777777" w:rsidTr="001829DD">
        <w:tc>
          <w:tcPr>
            <w:tcW w:w="3828" w:type="dxa"/>
          </w:tcPr>
          <w:p w14:paraId="7ED3A48F" w14:textId="21214689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185D018E" w14:textId="2258D9B2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05618A" w14:paraId="68C9DEC0" w14:textId="77777777" w:rsidTr="001829DD">
        <w:tc>
          <w:tcPr>
            <w:tcW w:w="3828" w:type="dxa"/>
          </w:tcPr>
          <w:p w14:paraId="2A3B0BB8" w14:textId="149BC426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363D4D43" w14:textId="13BD033E" w:rsidR="0005618A" w:rsidRPr="00E37470" w:rsidRDefault="00E37470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70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E37470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0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7470">
              <w:rPr>
                <w:rFonts w:ascii="Times New Roman" w:eastAsia="Calibri" w:hAnsi="Times New Roman" w:cs="Times New Roman"/>
                <w:sz w:val="24"/>
                <w:szCs w:val="24"/>
              </w:rPr>
              <w:t>С. Габриеляна.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Просвещение, 2015</w:t>
            </w:r>
          </w:p>
        </w:tc>
      </w:tr>
      <w:tr w:rsidR="0005618A" w14:paraId="1252FDA1" w14:textId="77777777" w:rsidTr="001829DD">
        <w:tc>
          <w:tcPr>
            <w:tcW w:w="3828" w:type="dxa"/>
          </w:tcPr>
          <w:p w14:paraId="511711C2" w14:textId="36C09922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783F71B6" w14:textId="4DA8F84F" w:rsidR="0005618A" w:rsidRDefault="00022535" w:rsidP="0005618A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часов по учебному плану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</w:t>
            </w:r>
            <w:r w:rsidR="000B44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6DFB3F56" w14:textId="0F3CAB15" w:rsidR="00022535" w:rsidRPr="00022535" w:rsidRDefault="00022535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>8 класс-</w:t>
            </w:r>
            <w:r w:rsidR="000B4474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B4474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(2 часа в неделю);</w:t>
            </w:r>
          </w:p>
          <w:p w14:paraId="7D110DFF" w14:textId="633F9FF1" w:rsidR="00022535" w:rsidRDefault="00022535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>9 класс-</w:t>
            </w:r>
            <w:r w:rsidR="000B44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B4474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(2 часа в неделю)</w:t>
            </w:r>
          </w:p>
        </w:tc>
      </w:tr>
      <w:tr w:rsidR="0005618A" w14:paraId="40AB2FBA" w14:textId="77777777" w:rsidTr="001829DD">
        <w:tc>
          <w:tcPr>
            <w:tcW w:w="3828" w:type="dxa"/>
          </w:tcPr>
          <w:p w14:paraId="3EC656CA" w14:textId="15BF7117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094B158D" w14:textId="3F32BDA0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14:paraId="20867BD8" w14:textId="77777777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важнейших знаний об основных понятиях и законах химии, химической символике.</w:t>
            </w:r>
          </w:p>
          <w:p w14:paraId="6249DB18" w14:textId="77777777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умениями наблюдать химические явления, поводить химический эксперимент, проводить расчеты на основе химических формул веществ и уравнений химических реакций.</w:t>
            </w:r>
          </w:p>
          <w:p w14:paraId="46670873" w14:textId="77777777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познавательных интересов и интеллектуальных способностей в процессе проведения химического эксперимента и самостоятельного приобретения знаний по химии в соответствии с возникающими жизненными потребностями.</w:t>
            </w:r>
          </w:p>
          <w:p w14:paraId="79BC10B8" w14:textId="3D245B0F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Воспитание отношения к химии как к одному из фундаментальных компонентов </w:t>
            </w:r>
            <w:r w:rsidR="000B4474" w:rsidRPr="00F6425D">
              <w:rPr>
                <w:rFonts w:ascii="Times New Roman" w:hAnsi="Times New Roman" w:cs="Times New Roman"/>
                <w:sz w:val="24"/>
                <w:szCs w:val="24"/>
              </w:rPr>
              <w:t>естествознания и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 xml:space="preserve"> элементу общечеловеческой культуры.</w:t>
            </w:r>
          </w:p>
          <w:p w14:paraId="3EDA6718" w14:textId="20CF4310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Применение полученных знаний и умений для безопасного использование веществ и материалов в быту, сельском хозяйстве и на производстве, решая практические задачи в повседневной жизни, </w:t>
            </w:r>
            <w:r w:rsidR="000B4474" w:rsidRPr="00F6425D">
              <w:rPr>
                <w:rFonts w:ascii="Times New Roman" w:hAnsi="Times New Roman" w:cs="Times New Roman"/>
                <w:sz w:val="24"/>
                <w:szCs w:val="24"/>
              </w:rPr>
              <w:t>предупреждение явлений,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 xml:space="preserve"> наносящих вред здоровью человека и окружающей среде.</w:t>
            </w:r>
          </w:p>
          <w:p w14:paraId="5BB1CE1F" w14:textId="77777777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ab/>
              <w:t>Экологически грамотного поведения в окружающей среде.</w:t>
            </w:r>
          </w:p>
          <w:p w14:paraId="4F3D6343" w14:textId="77777777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влияние химических загрязнений окружающей среды на человека.</w:t>
            </w:r>
          </w:p>
          <w:p w14:paraId="59FC573A" w14:textId="0115DFAE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ab/>
              <w:t>Критической оценки информации о веществах, используемых в быту.</w:t>
            </w:r>
          </w:p>
        </w:tc>
      </w:tr>
      <w:tr w:rsidR="0005618A" w14:paraId="0C204ED0" w14:textId="77777777" w:rsidTr="001829DD">
        <w:tc>
          <w:tcPr>
            <w:tcW w:w="3828" w:type="dxa"/>
          </w:tcPr>
          <w:p w14:paraId="2E78BE94" w14:textId="69AE7F97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693407E8" w14:textId="05279E64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05618A" w14:paraId="6788D133" w14:textId="77777777" w:rsidTr="001829DD">
        <w:tc>
          <w:tcPr>
            <w:tcW w:w="3828" w:type="dxa"/>
          </w:tcPr>
          <w:p w14:paraId="0C80F201" w14:textId="6661C182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49D0BA53" w14:textId="360A98C7" w:rsidR="0005618A" w:rsidRPr="00022535" w:rsidRDefault="000B4474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>УМК Н.И.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Сонина, А.А. Плешакова, В. </w:t>
            </w:r>
            <w:proofErr w:type="spellStart"/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>Б.Захарова</w:t>
            </w:r>
            <w:proofErr w:type="spellEnd"/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, С.Г. Мамонтова </w:t>
            </w:r>
            <w:r w:rsidR="00022535"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  <w:r w:rsidR="00E2694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05618A" w14:paraId="066CD733" w14:textId="77777777" w:rsidTr="001829DD">
        <w:tc>
          <w:tcPr>
            <w:tcW w:w="3828" w:type="dxa"/>
          </w:tcPr>
          <w:p w14:paraId="4E7C3AE2" w14:textId="4F498984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5D540E20" w14:textId="0880F3BE" w:rsidR="00022535" w:rsidRPr="00022535" w:rsidRDefault="00022535" w:rsidP="000225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</w:t>
            </w:r>
            <w:r w:rsidR="000B44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B44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AEDB01" w14:textId="77777777" w:rsidR="00022535" w:rsidRPr="00022535" w:rsidRDefault="00022535" w:rsidP="000225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>5класс – 34 часа (1 час в неделю),</w:t>
            </w:r>
          </w:p>
          <w:p w14:paraId="5B14BF74" w14:textId="77777777" w:rsidR="00022535" w:rsidRPr="00022535" w:rsidRDefault="00022535" w:rsidP="000225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>6 класс – 34 часа (1 час в неделю),</w:t>
            </w:r>
          </w:p>
          <w:p w14:paraId="4601BC5A" w14:textId="77777777" w:rsidR="00022535" w:rsidRPr="00022535" w:rsidRDefault="00022535" w:rsidP="000225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>7 класс – 34 часа (1 час в неделю),</w:t>
            </w:r>
          </w:p>
          <w:p w14:paraId="4BA3A229" w14:textId="45ED948B" w:rsidR="00022535" w:rsidRPr="00022535" w:rsidRDefault="00022535" w:rsidP="000225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0B44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часов (2 часа в неделю),</w:t>
            </w:r>
          </w:p>
          <w:p w14:paraId="0EEBC838" w14:textId="24957B89" w:rsidR="0005618A" w:rsidRDefault="00022535" w:rsidP="0002253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="000B4474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>часов (2 часа в неделю)</w:t>
            </w:r>
          </w:p>
        </w:tc>
      </w:tr>
      <w:tr w:rsidR="0005618A" w14:paraId="60858F21" w14:textId="77777777" w:rsidTr="001829DD">
        <w:tc>
          <w:tcPr>
            <w:tcW w:w="3828" w:type="dxa"/>
          </w:tcPr>
          <w:p w14:paraId="0DC82C48" w14:textId="532D7F5E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3B0E421E" w14:textId="0DADABAA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14:paraId="2D0B3E0F" w14:textId="77777777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.биологической науке; роли биологической науки в формировании современной естественнонаучной картины мира; методах научного познания;</w:t>
            </w:r>
          </w:p>
          <w:p w14:paraId="23589207" w14:textId="77777777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умениям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14:paraId="17E6E273" w14:textId="77777777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      </w:r>
          </w:p>
          <w:p w14:paraId="0F8A0955" w14:textId="77777777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проблем.</w:t>
            </w:r>
          </w:p>
          <w:p w14:paraId="53578B3D" w14:textId="5515CA7A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</w:tc>
      </w:tr>
      <w:tr w:rsidR="00F53A6F" w14:paraId="03BC84A1" w14:textId="77777777" w:rsidTr="001829DD">
        <w:tc>
          <w:tcPr>
            <w:tcW w:w="3828" w:type="dxa"/>
          </w:tcPr>
          <w:p w14:paraId="2724DA5D" w14:textId="37160693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4BD9F5EE" w14:textId="7ADDCEF6" w:rsidR="00F53A6F" w:rsidRP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F53A6F" w14:paraId="51F20F49" w14:textId="77777777" w:rsidTr="001829DD">
        <w:tc>
          <w:tcPr>
            <w:tcW w:w="3828" w:type="dxa"/>
          </w:tcPr>
          <w:p w14:paraId="37C67354" w14:textId="6306F397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53432512" w14:textId="793D0F05" w:rsidR="00F53A6F" w:rsidRPr="00FB79E2" w:rsidRDefault="00FB79E2" w:rsidP="00F53A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E2">
              <w:rPr>
                <w:rFonts w:ascii="Times New Roman" w:hAnsi="Times New Roman" w:cs="Times New Roman"/>
                <w:sz w:val="24"/>
                <w:szCs w:val="24"/>
              </w:rPr>
              <w:t>УМК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r w:rsidR="000B4474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  <w:r w:rsidR="000B4474" w:rsidRPr="00FB79E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FB79E2">
              <w:rPr>
                <w:rFonts w:ascii="Times New Roman" w:hAnsi="Times New Roman" w:cs="Times New Roman"/>
                <w:sz w:val="24"/>
                <w:szCs w:val="24"/>
              </w:rPr>
              <w:t xml:space="preserve"> В. Перышкин, Е. М. </w:t>
            </w:r>
            <w:proofErr w:type="spellStart"/>
            <w:r w:rsidR="000B4474" w:rsidRPr="00FB79E2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="000B4474" w:rsidRPr="00FB7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79E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В. </w:t>
            </w:r>
            <w:proofErr w:type="spellStart"/>
            <w:r w:rsidRPr="00FB79E2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FB79E2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FB79E2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B79E2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r w:rsidR="00A80A6A" w:rsidRPr="00FB79E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FB79E2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</w:t>
            </w:r>
          </w:p>
        </w:tc>
      </w:tr>
      <w:tr w:rsidR="00F53A6F" w14:paraId="15AE5742" w14:textId="77777777" w:rsidTr="001829DD">
        <w:tc>
          <w:tcPr>
            <w:tcW w:w="3828" w:type="dxa"/>
          </w:tcPr>
          <w:p w14:paraId="27947DBF" w14:textId="1CBBDEEB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4803C376" w14:textId="77777777" w:rsidR="00FB79E2" w:rsidRDefault="00FB79E2" w:rsidP="00FB79E2">
            <w:pPr>
              <w:pStyle w:val="Standard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 по учебному плану:</w:t>
            </w:r>
          </w:p>
          <w:p w14:paraId="536E5045" w14:textId="77777777" w:rsidR="00FB79E2" w:rsidRDefault="00FB79E2" w:rsidP="00FB79E2">
            <w:pPr>
              <w:pStyle w:val="Standard"/>
              <w:spacing w:line="240" w:lineRule="atLeast"/>
              <w:jc w:val="both"/>
            </w:pPr>
            <w:r>
              <w:rPr>
                <w:color w:val="000000"/>
              </w:rPr>
              <w:t>7 класс всего- 68 ч/год; 2ч/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  <w:r>
              <w:rPr>
                <w:color w:val="000000"/>
              </w:rPr>
              <w:t>.</w:t>
            </w:r>
          </w:p>
          <w:p w14:paraId="4A0A4F11" w14:textId="20A2AC43" w:rsidR="00FB79E2" w:rsidRDefault="00FB79E2" w:rsidP="00FB79E2">
            <w:pPr>
              <w:pStyle w:val="Textbody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8 класс всего – </w:t>
            </w:r>
            <w:r w:rsidR="000B4474">
              <w:rPr>
                <w:color w:val="000000"/>
              </w:rPr>
              <w:t>68</w:t>
            </w:r>
            <w:r>
              <w:rPr>
                <w:color w:val="000000"/>
              </w:rPr>
              <w:t> ч/год; 2ч/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  <w:r>
              <w:rPr>
                <w:color w:val="000000"/>
              </w:rPr>
              <w:t>.</w:t>
            </w:r>
          </w:p>
          <w:p w14:paraId="08881D84" w14:textId="5F26591D" w:rsidR="00FB79E2" w:rsidRDefault="00FB79E2" w:rsidP="00FB79E2">
            <w:pPr>
              <w:pStyle w:val="Textbody"/>
              <w:spacing w:after="0" w:line="240" w:lineRule="atLeast"/>
            </w:pPr>
            <w:r>
              <w:rPr>
                <w:color w:val="000000"/>
              </w:rPr>
              <w:t>9 класс всего – 10</w:t>
            </w:r>
            <w:r w:rsidR="000B447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часа; 3ч/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  <w:r>
              <w:rPr>
                <w:color w:val="000000"/>
              </w:rPr>
              <w:t>.</w:t>
            </w:r>
          </w:p>
          <w:p w14:paraId="06A8D2DF" w14:textId="4FE6EBF1" w:rsidR="00F53A6F" w:rsidRPr="00FB79E2" w:rsidRDefault="00FB79E2" w:rsidP="00FB79E2">
            <w:pPr>
              <w:pStyle w:val="Standard"/>
              <w:spacing w:line="240" w:lineRule="atLeast"/>
              <w:jc w:val="both"/>
            </w:pPr>
            <w:r>
              <w:t>Всего- 2</w:t>
            </w:r>
            <w:r w:rsidR="000B4474">
              <w:t>38</w:t>
            </w:r>
            <w:r>
              <w:t xml:space="preserve"> часов.</w:t>
            </w:r>
          </w:p>
        </w:tc>
      </w:tr>
      <w:tr w:rsidR="00F53A6F" w14:paraId="60DD3A98" w14:textId="77777777" w:rsidTr="001829DD">
        <w:tc>
          <w:tcPr>
            <w:tcW w:w="3828" w:type="dxa"/>
          </w:tcPr>
          <w:p w14:paraId="750CD6F4" w14:textId="6E63A8E5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3FA7FCE7" w14:textId="77777777" w:rsidR="00064FE7" w:rsidRPr="00064FE7" w:rsidRDefault="00064FE7" w:rsidP="00064FE7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FE7">
              <w:rPr>
                <w:rFonts w:ascii="Times New Roman" w:hAnsi="Times New Roman"/>
                <w:sz w:val="24"/>
                <w:szCs w:val="24"/>
              </w:rPr>
      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      </w:r>
          </w:p>
          <w:p w14:paraId="2A9E0CE6" w14:textId="77777777" w:rsidR="00064FE7" w:rsidRPr="00064FE7" w:rsidRDefault="00064FE7" w:rsidP="00064FE7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FE7">
              <w:rPr>
                <w:rFonts w:ascii="Times New Roman" w:hAnsi="Times New Roman"/>
                <w:sz w:val="24"/>
                <w:szCs w:val="24"/>
              </w:rPr>
              <w:t xml:space="preserve"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</w:t>
            </w:r>
            <w:r w:rsidRPr="00064FE7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      </w:r>
          </w:p>
          <w:p w14:paraId="089F4315" w14:textId="49393A16" w:rsidR="00F53A6F" w:rsidRPr="00064FE7" w:rsidRDefault="00064FE7" w:rsidP="00064FE7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FE7">
              <w:rPr>
                <w:rFonts w:ascii="Times New Roman" w:hAnsi="Times New Roman"/>
                <w:sz w:val="24"/>
                <w:szCs w:val="24"/>
              </w:rPr>
      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исследования и эксперименты, анализировать полученные результаты, представлять и научно аргументировать полученные выводы.</w:t>
            </w:r>
          </w:p>
        </w:tc>
      </w:tr>
      <w:tr w:rsidR="00F53A6F" w14:paraId="2DEC5C22" w14:textId="77777777" w:rsidTr="001829DD">
        <w:tc>
          <w:tcPr>
            <w:tcW w:w="3828" w:type="dxa"/>
          </w:tcPr>
          <w:p w14:paraId="4113B8C4" w14:textId="0C01329A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2CA415FD" w14:textId="4CCABDC6" w:rsidR="00F53A6F" w:rsidRP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F53A6F" w14:paraId="6A90B588" w14:textId="77777777" w:rsidTr="001829DD">
        <w:tc>
          <w:tcPr>
            <w:tcW w:w="3828" w:type="dxa"/>
          </w:tcPr>
          <w:p w14:paraId="4FDBB827" w14:textId="24FF020F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3B34904D" w14:textId="63CE843B" w:rsidR="00F53A6F" w:rsidRPr="00A10153" w:rsidRDefault="00804336" w:rsidP="00A10153">
            <w:pPr>
              <w:pStyle w:val="Textbody"/>
            </w:pPr>
            <w:r>
              <w:rPr>
                <w:rFonts w:cs="Times New Roman"/>
              </w:rPr>
              <w:t>УМК</w:t>
            </w:r>
            <w:r w:rsidR="00D16F15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Н.Д. </w:t>
            </w:r>
            <w:proofErr w:type="spellStart"/>
            <w:r>
              <w:rPr>
                <w:rFonts w:cs="Times New Roman"/>
              </w:rPr>
              <w:t>Угринович</w:t>
            </w:r>
            <w:proofErr w:type="spellEnd"/>
            <w:r w:rsidR="00D16F1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t xml:space="preserve">5-е изд. – </w:t>
            </w:r>
            <w:r w:rsidR="00D16F15">
              <w:t>М.: БИНОМ</w:t>
            </w:r>
            <w:r>
              <w:t>. Лаборатория знаний, 201</w:t>
            </w:r>
            <w:r w:rsidR="00D16F15">
              <w:t>8</w:t>
            </w:r>
            <w:r>
              <w:t>.</w:t>
            </w:r>
          </w:p>
        </w:tc>
      </w:tr>
      <w:tr w:rsidR="00F53A6F" w14:paraId="6666E261" w14:textId="77777777" w:rsidTr="001829DD">
        <w:tc>
          <w:tcPr>
            <w:tcW w:w="3828" w:type="dxa"/>
          </w:tcPr>
          <w:p w14:paraId="277A4CE2" w14:textId="65FEB132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78E872C1" w14:textId="77777777" w:rsidR="00804336" w:rsidRDefault="00804336" w:rsidP="00804336">
            <w:pPr>
              <w:pStyle w:val="Textbody"/>
              <w:tabs>
                <w:tab w:val="left" w:pos="0"/>
              </w:tabs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 по учебному плану:</w:t>
            </w:r>
          </w:p>
          <w:p w14:paraId="08875439" w14:textId="77777777" w:rsidR="00804336" w:rsidRDefault="00804336" w:rsidP="00804336">
            <w:pPr>
              <w:pStyle w:val="Textbody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7 класс всего –34 ч/год; 1ч/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  <w:r>
              <w:rPr>
                <w:color w:val="000000"/>
              </w:rPr>
              <w:t>.</w:t>
            </w:r>
          </w:p>
          <w:p w14:paraId="4AB6B6CB" w14:textId="51FC8B67" w:rsidR="00804336" w:rsidRDefault="00804336" w:rsidP="00804336">
            <w:pPr>
              <w:pStyle w:val="Textbody"/>
              <w:spacing w:after="0" w:line="240" w:lineRule="atLeast"/>
            </w:pPr>
            <w:r>
              <w:rPr>
                <w:rStyle w:val="2"/>
                <w:color w:val="000000"/>
              </w:rPr>
              <w:t>8 класс всего –3</w:t>
            </w:r>
            <w:r w:rsidR="00D16F15">
              <w:rPr>
                <w:rStyle w:val="2"/>
                <w:color w:val="000000"/>
              </w:rPr>
              <w:t>4</w:t>
            </w:r>
            <w:r>
              <w:rPr>
                <w:rStyle w:val="2"/>
                <w:color w:val="000000"/>
              </w:rPr>
              <w:t xml:space="preserve"> ч/год;1ч/</w:t>
            </w:r>
            <w:proofErr w:type="spellStart"/>
            <w:r>
              <w:rPr>
                <w:rStyle w:val="2"/>
                <w:color w:val="000000"/>
              </w:rPr>
              <w:t>нед</w:t>
            </w:r>
            <w:proofErr w:type="spellEnd"/>
          </w:p>
          <w:p w14:paraId="3EF1D765" w14:textId="2796FC51" w:rsidR="00804336" w:rsidRDefault="00804336" w:rsidP="00804336">
            <w:pPr>
              <w:pStyle w:val="Textbody"/>
              <w:spacing w:after="0" w:line="240" w:lineRule="atLeast"/>
            </w:pPr>
            <w:r>
              <w:rPr>
                <w:rStyle w:val="2"/>
                <w:color w:val="000000"/>
              </w:rPr>
              <w:t>9 класс всего –3</w:t>
            </w:r>
            <w:r w:rsidR="008F59D5">
              <w:rPr>
                <w:rStyle w:val="2"/>
                <w:color w:val="000000"/>
              </w:rPr>
              <w:t>4</w:t>
            </w:r>
            <w:r>
              <w:rPr>
                <w:rStyle w:val="2"/>
                <w:color w:val="000000"/>
              </w:rPr>
              <w:t xml:space="preserve"> ч/год; 1ч/</w:t>
            </w:r>
            <w:proofErr w:type="spellStart"/>
            <w:r>
              <w:rPr>
                <w:rStyle w:val="2"/>
                <w:color w:val="000000"/>
              </w:rPr>
              <w:t>нед</w:t>
            </w:r>
            <w:proofErr w:type="spellEnd"/>
            <w:r>
              <w:rPr>
                <w:rStyle w:val="2"/>
                <w:color w:val="000000"/>
              </w:rPr>
              <w:t>.</w:t>
            </w:r>
          </w:p>
          <w:p w14:paraId="19E44CE6" w14:textId="30D01E7B" w:rsidR="00F53A6F" w:rsidRPr="00804336" w:rsidRDefault="00804336" w:rsidP="00804336">
            <w:pPr>
              <w:pStyle w:val="Standard"/>
              <w:spacing w:line="240" w:lineRule="atLeast"/>
              <w:ind w:firstLine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Всего- 10</w:t>
            </w:r>
            <w:r w:rsidR="00D16F15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часа.</w:t>
            </w:r>
          </w:p>
        </w:tc>
      </w:tr>
      <w:tr w:rsidR="00F53A6F" w14:paraId="418898B9" w14:textId="77777777" w:rsidTr="001829DD">
        <w:tc>
          <w:tcPr>
            <w:tcW w:w="3828" w:type="dxa"/>
          </w:tcPr>
          <w:p w14:paraId="4B737776" w14:textId="76E0AA65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21B217C2" w14:textId="77777777" w:rsidR="00841A39" w:rsidRPr="00841A39" w:rsidRDefault="00841A39" w:rsidP="00841A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14:paraId="48462DD7" w14:textId="77777777" w:rsidR="00841A39" w:rsidRPr="00841A39" w:rsidRDefault="00841A39" w:rsidP="00841A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14:paraId="47596C11" w14:textId="77777777" w:rsidR="00841A39" w:rsidRPr="00841A39" w:rsidRDefault="00841A39" w:rsidP="00841A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14:paraId="4C93B5A5" w14:textId="77777777" w:rsidR="00841A39" w:rsidRPr="00841A39" w:rsidRDefault="00841A39" w:rsidP="00841A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14:paraId="59AC633E" w14:textId="77777777" w:rsidR="00841A39" w:rsidRPr="00841A39" w:rsidRDefault="00841A39" w:rsidP="00841A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воспитание ответственного отношения к соблюдению этических и правовых норм информационной деятельности; </w:t>
            </w:r>
          </w:p>
          <w:p w14:paraId="45089ACE" w14:textId="550341C5" w:rsidR="00841A39" w:rsidRPr="00841A39" w:rsidRDefault="00841A39" w:rsidP="00841A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14:paraId="76279AA3" w14:textId="77777777" w:rsidR="00841A39" w:rsidRPr="00841A39" w:rsidRDefault="00841A39" w:rsidP="00841A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14:paraId="27BABA44" w14:textId="1968654F" w:rsidR="00F53A6F" w:rsidRPr="00841A39" w:rsidRDefault="00841A39" w:rsidP="00F53A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1A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изучение общих закономерностей функционирования, создания и применения информационных систем, преимущественно автоматизированных. </w:t>
            </w:r>
          </w:p>
        </w:tc>
      </w:tr>
      <w:tr w:rsidR="00F53A6F" w14:paraId="2FC22C84" w14:textId="77777777" w:rsidTr="001829DD">
        <w:tc>
          <w:tcPr>
            <w:tcW w:w="3828" w:type="dxa"/>
          </w:tcPr>
          <w:p w14:paraId="79792C07" w14:textId="370B7890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389B1004" w14:textId="2BABD35B" w:rsidR="00F53A6F" w:rsidRP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53A6F" w14:paraId="1EBBE8E8" w14:textId="77777777" w:rsidTr="001829DD">
        <w:tc>
          <w:tcPr>
            <w:tcW w:w="3828" w:type="dxa"/>
          </w:tcPr>
          <w:p w14:paraId="40112084" w14:textId="4E1CF285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6C193966" w14:textId="0577A8C4" w:rsidR="00F53A6F" w:rsidRDefault="001C729C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  <w:r w:rsidR="00D16F1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F15">
              <w:rPr>
                <w:rFonts w:ascii="Times New Roman" w:hAnsi="Times New Roman"/>
                <w:sz w:val="24"/>
                <w:szCs w:val="24"/>
              </w:rPr>
              <w:t>В.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Лях</w:t>
            </w:r>
            <w:r w:rsidR="00D16F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Вилинск</w:t>
            </w:r>
            <w:r w:rsidR="00D16F15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6F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Просвещение, 2016г</w:t>
            </w:r>
          </w:p>
        </w:tc>
      </w:tr>
      <w:tr w:rsidR="00F53A6F" w14:paraId="0C29E1E2" w14:textId="77777777" w:rsidTr="001829DD">
        <w:tc>
          <w:tcPr>
            <w:tcW w:w="3828" w:type="dxa"/>
          </w:tcPr>
          <w:p w14:paraId="19BCE66D" w14:textId="4790B9B9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7EE0ABC0" w14:textId="102017A5" w:rsidR="00F53A6F" w:rsidRDefault="00D37B02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рассчитана на 51</w:t>
            </w:r>
            <w:r w:rsidR="00D16F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на пять лет обучения (по 3 ч в неделю</w:t>
            </w:r>
            <w:r w:rsidR="00D16F1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53A6F" w14:paraId="6BD58C0D" w14:textId="77777777" w:rsidTr="001829DD">
        <w:tc>
          <w:tcPr>
            <w:tcW w:w="3828" w:type="dxa"/>
          </w:tcPr>
          <w:p w14:paraId="21390099" w14:textId="1631CD25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429FE735" w14:textId="2DB7C3A1" w:rsidR="001C4EEC" w:rsidRPr="00E96C83" w:rsidRDefault="001C4EEC" w:rsidP="001C4EEC">
            <w:pPr>
              <w:ind w:firstLine="284"/>
              <w:jc w:val="both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r w:rsidRPr="00E96C83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ел</w:t>
            </w:r>
            <w:r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96C83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0B75A743" w14:textId="77777777" w:rsidR="001C4EEC" w:rsidRPr="00E96C83" w:rsidRDefault="001C4EEC" w:rsidP="001C4EEC">
            <w:pPr>
              <w:ind w:firstLine="284"/>
              <w:jc w:val="both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6C8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основ здорового образа жизни, развитие интереса и творческой самостоятельности в проведении разнообразных форм занятий физической культурой.</w:t>
            </w:r>
          </w:p>
          <w:p w14:paraId="3B9E61FF" w14:textId="7FC51398" w:rsidR="001C4EEC" w:rsidRPr="00E96C83" w:rsidRDefault="001C4EEC" w:rsidP="001C4EE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</w:t>
            </w:r>
            <w:r w:rsidRPr="00E96C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 w:rsidRPr="00E96C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622575E" w14:textId="77777777" w:rsidR="001C4EEC" w:rsidRPr="00E96C83" w:rsidRDefault="001C4EEC" w:rsidP="001C4EEC">
            <w:pPr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83">
              <w:rPr>
                <w:rFonts w:ascii="Times New Roman" w:hAnsi="Times New Roman"/>
                <w:sz w:val="24"/>
                <w:szCs w:val="24"/>
              </w:rPr>
      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14:paraId="2E7E81EC" w14:textId="77777777" w:rsidR="001C4EEC" w:rsidRPr="00E96C83" w:rsidRDefault="001C4EEC" w:rsidP="001C4EEC">
            <w:pPr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83">
              <w:rPr>
                <w:rFonts w:ascii="Times New Roman" w:hAnsi="Times New Roman"/>
                <w:sz w:val="24"/>
                <w:szCs w:val="24"/>
              </w:rPr>
      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      </w:r>
          </w:p>
          <w:p w14:paraId="464B0D3B" w14:textId="77777777" w:rsidR="001C4EEC" w:rsidRPr="00E96C83" w:rsidRDefault="001C4EEC" w:rsidP="001C4EEC">
            <w:pPr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83">
              <w:rPr>
                <w:rFonts w:ascii="Times New Roman" w:hAnsi="Times New Roman"/>
                <w:sz w:val="24"/>
                <w:szCs w:val="24"/>
              </w:rPr>
              <w:t xml:space="preserve"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      </w:r>
          </w:p>
          <w:p w14:paraId="484769BF" w14:textId="77777777" w:rsidR="001C4EEC" w:rsidRPr="00E96C83" w:rsidRDefault="001C4EEC" w:rsidP="001C4EEC">
            <w:pPr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83">
              <w:rPr>
                <w:rFonts w:ascii="Times New Roman" w:hAnsi="Times New Roman"/>
                <w:sz w:val="24"/>
                <w:szCs w:val="24"/>
              </w:rPr>
              <w:t>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 w14:paraId="22D8A242" w14:textId="75E0B851" w:rsidR="00F53A6F" w:rsidRPr="00E13EB3" w:rsidRDefault="001C4EEC" w:rsidP="00E13E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6C83">
              <w:rPr>
                <w:rFonts w:ascii="Times New Roman" w:hAnsi="Times New Roman"/>
                <w:sz w:val="24"/>
                <w:szCs w:val="24"/>
              </w:rPr>
              <w:t>обучение простейшим способам контроля за физической нагрузкой, отдельными показателями физического развития и физической подготовленности</w:t>
            </w:r>
            <w:r w:rsidRPr="00E96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53A6F" w14:paraId="021CC706" w14:textId="77777777" w:rsidTr="001829DD">
        <w:tc>
          <w:tcPr>
            <w:tcW w:w="3828" w:type="dxa"/>
          </w:tcPr>
          <w:p w14:paraId="41A9EDC1" w14:textId="14FDAC40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2F12DFB4" w14:textId="067FA9CD" w:rsidR="00F53A6F" w:rsidRP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F53A6F" w14:paraId="5980AF46" w14:textId="77777777" w:rsidTr="001829DD">
        <w:tc>
          <w:tcPr>
            <w:tcW w:w="3828" w:type="dxa"/>
          </w:tcPr>
          <w:p w14:paraId="376D2ACB" w14:textId="62C5D02A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720F8C27" w14:textId="744D58CA" w:rsidR="00F53A6F" w:rsidRPr="00377876" w:rsidRDefault="00377876" w:rsidP="0037787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787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="00D16F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7876">
              <w:rPr>
                <w:rFonts w:ascii="Times New Roman" w:hAnsi="Times New Roman" w:cs="Times New Roman"/>
                <w:sz w:val="24"/>
                <w:szCs w:val="24"/>
              </w:rPr>
              <w:t xml:space="preserve"> Е.Д Критск</w:t>
            </w:r>
            <w:r w:rsidR="00D16F15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 w:rsidRPr="0037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76">
              <w:rPr>
                <w:rFonts w:ascii="Times New Roman" w:hAnsi="Times New Roman" w:cs="Times New Roman"/>
                <w:sz w:val="24"/>
                <w:szCs w:val="24"/>
              </w:rPr>
              <w:t>Г.П.Сергее</w:t>
            </w:r>
            <w:r w:rsidR="00D16F1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876">
              <w:rPr>
                <w:rFonts w:ascii="Times New Roman" w:hAnsi="Times New Roman" w:cs="Times New Roman"/>
                <w:sz w:val="24"/>
                <w:szCs w:val="24"/>
              </w:rPr>
              <w:t>Т.С.Шмагин</w:t>
            </w:r>
            <w:r w:rsidR="00D16F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16F1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37787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D16F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787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</w:t>
            </w:r>
            <w:r w:rsidR="00D1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4C53">
              <w:rPr>
                <w:sz w:val="28"/>
                <w:szCs w:val="28"/>
              </w:rPr>
              <w:t>.</w:t>
            </w:r>
          </w:p>
        </w:tc>
      </w:tr>
      <w:tr w:rsidR="00F53A6F" w14:paraId="7DB54110" w14:textId="77777777" w:rsidTr="001829DD">
        <w:tc>
          <w:tcPr>
            <w:tcW w:w="3828" w:type="dxa"/>
          </w:tcPr>
          <w:p w14:paraId="28704102" w14:textId="59CFCEF2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757AA913" w14:textId="51771E36" w:rsidR="00F53A6F" w:rsidRDefault="00377876" w:rsidP="00D16F15">
            <w:pPr>
              <w:pStyle w:val="Default"/>
              <w:jc w:val="both"/>
              <w:rPr>
                <w:sz w:val="28"/>
                <w:szCs w:val="28"/>
              </w:rPr>
            </w:pPr>
            <w:r w:rsidRPr="00377876">
              <w:t xml:space="preserve">Программа </w:t>
            </w:r>
            <w:r w:rsidR="00D16F15" w:rsidRPr="00377876">
              <w:t>рассчитана на</w:t>
            </w:r>
            <w:r w:rsidRPr="00377876">
              <w:t xml:space="preserve"> 13</w:t>
            </w:r>
            <w:r w:rsidR="00D16F15">
              <w:t>6</w:t>
            </w:r>
            <w:r w:rsidRPr="00377876">
              <w:t xml:space="preserve"> часов: 5</w:t>
            </w:r>
            <w:r w:rsidR="00D16F15">
              <w:t>-8</w:t>
            </w:r>
            <w:r w:rsidR="00D16F15" w:rsidRPr="00377876">
              <w:t xml:space="preserve"> классы</w:t>
            </w:r>
            <w:r w:rsidRPr="00377876">
              <w:t>-34 часа</w:t>
            </w:r>
            <w:r w:rsidR="00D16F15">
              <w:t xml:space="preserve"> (1 час в неделю)</w:t>
            </w:r>
          </w:p>
        </w:tc>
      </w:tr>
      <w:tr w:rsidR="00F53A6F" w14:paraId="6B011278" w14:textId="77777777" w:rsidTr="001829DD">
        <w:tc>
          <w:tcPr>
            <w:tcW w:w="3828" w:type="dxa"/>
          </w:tcPr>
          <w:p w14:paraId="484D4FD5" w14:textId="14430524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49A6A651" w14:textId="77777777" w:rsidR="00CA781D" w:rsidRPr="00CA781D" w:rsidRDefault="00CA781D" w:rsidP="00CA78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1D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задачи:</w:t>
            </w:r>
            <w:r w:rsidRPr="00CA78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7C5A7188" w14:textId="585A4798" w:rsidR="00CA781D" w:rsidRDefault="00CA781D" w:rsidP="00CA78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музыкальной культуры школьников как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неотьемлемой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6F15">
              <w:rPr>
                <w:rFonts w:ascii="Times New Roman" w:eastAsia="Calibri" w:hAnsi="Times New Roman" w:cs="Times New Roman"/>
                <w:sz w:val="24"/>
                <w:szCs w:val="24"/>
              </w:rPr>
              <w:t>части духовной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культуры.</w:t>
            </w:r>
          </w:p>
          <w:p w14:paraId="34C260F9" w14:textId="77777777" w:rsidR="00CA781D" w:rsidRDefault="00CA781D" w:rsidP="00CA78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музыке, воспитание потребности в общении с музыкальным искусством.</w:t>
            </w:r>
          </w:p>
          <w:p w14:paraId="200EFFF5" w14:textId="6F60F2E3" w:rsidR="00CA781D" w:rsidRDefault="00CA781D" w:rsidP="00CA78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творческого </w:t>
            </w:r>
            <w:r w:rsidR="00D16F15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потенциала, художественного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6F15">
              <w:rPr>
                <w:rFonts w:ascii="Times New Roman" w:eastAsia="Calibri" w:hAnsi="Times New Roman" w:cs="Times New Roman"/>
                <w:sz w:val="24"/>
                <w:szCs w:val="24"/>
              </w:rPr>
              <w:t>вкуса, музыкальных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способностей.</w:t>
            </w:r>
          </w:p>
          <w:p w14:paraId="58FC882D" w14:textId="1947444D" w:rsidR="00F53A6F" w:rsidRPr="00CA781D" w:rsidRDefault="00CA781D" w:rsidP="00CA78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практическими умениями и навыками.</w:t>
            </w:r>
          </w:p>
        </w:tc>
      </w:tr>
      <w:tr w:rsidR="00F53A6F" w14:paraId="20E5A176" w14:textId="77777777" w:rsidTr="001829DD">
        <w:tc>
          <w:tcPr>
            <w:tcW w:w="3828" w:type="dxa"/>
          </w:tcPr>
          <w:p w14:paraId="3A81E7F9" w14:textId="2444F314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24AD215D" w14:textId="034AA88C" w:rsidR="00F53A6F" w:rsidRP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F53A6F" w14:paraId="0F83842F" w14:textId="77777777" w:rsidTr="001829DD">
        <w:tc>
          <w:tcPr>
            <w:tcW w:w="3828" w:type="dxa"/>
          </w:tcPr>
          <w:p w14:paraId="7C542ACD" w14:textId="042E194A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43FB01DE" w14:textId="2E79D187" w:rsidR="00F53A6F" w:rsidRPr="00BA137C" w:rsidRDefault="00BA137C" w:rsidP="00F53A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C">
              <w:rPr>
                <w:rFonts w:ascii="Times New Roman" w:hAnsi="Times New Roman" w:cs="Times New Roman"/>
                <w:sz w:val="24"/>
                <w:szCs w:val="24"/>
              </w:rPr>
              <w:t xml:space="preserve">УМК «Технология» под редакцией </w:t>
            </w:r>
            <w:proofErr w:type="spellStart"/>
            <w:r w:rsidRPr="00BA137C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BA137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r w:rsidR="00537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37C">
              <w:rPr>
                <w:rFonts w:ascii="Times New Roman" w:hAnsi="Times New Roman" w:cs="Times New Roman"/>
                <w:sz w:val="24"/>
                <w:szCs w:val="24"/>
              </w:rPr>
              <w:t>-8 класс. – Москва, Издательство «</w:t>
            </w:r>
            <w:proofErr w:type="spellStart"/>
            <w:r w:rsidRPr="00BA137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137C">
              <w:rPr>
                <w:rFonts w:ascii="Times New Roman" w:hAnsi="Times New Roman" w:cs="Times New Roman"/>
                <w:sz w:val="24"/>
                <w:szCs w:val="24"/>
              </w:rPr>
              <w:t>- Граф», 2016</w:t>
            </w:r>
            <w:r w:rsidR="005378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3785C" w:rsidRPr="0053785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3785C" w:rsidRPr="0053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85C" w:rsidRPr="0053785C"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="0053785C" w:rsidRPr="0053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Казакевича В.</w:t>
            </w:r>
            <w:r w:rsidR="0053785C" w:rsidRPr="0053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85C" w:rsidRPr="0053785C">
              <w:rPr>
                <w:rFonts w:ascii="Times New Roman" w:eastAsia="Times New Roman" w:hAnsi="Times New Roman" w:cs="Times New Roman"/>
                <w:sz w:val="24"/>
                <w:szCs w:val="24"/>
              </w:rPr>
              <w:t>М. 5 класс</w:t>
            </w:r>
            <w:r w:rsidR="0053785C" w:rsidRPr="0053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85C" w:rsidRPr="0053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85C" w:rsidRPr="0053785C">
              <w:rPr>
                <w:rFonts w:ascii="Times New Roman" w:hAnsi="Times New Roman" w:cs="Times New Roman"/>
                <w:sz w:val="24"/>
                <w:szCs w:val="24"/>
              </w:rPr>
              <w:t>-Москва,</w:t>
            </w:r>
            <w:r w:rsidR="0053785C" w:rsidRPr="0053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53785C" w:rsidRPr="005378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85C" w:rsidRPr="0053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85C" w:rsidRPr="005378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3785C" w:rsidRPr="0053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85C" w:rsidRPr="0053785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F53A6F" w14:paraId="719A5600" w14:textId="77777777" w:rsidTr="001829DD">
        <w:tc>
          <w:tcPr>
            <w:tcW w:w="3828" w:type="dxa"/>
          </w:tcPr>
          <w:p w14:paraId="59242C46" w14:textId="778CE93F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11423132" w14:textId="7A5D64BE" w:rsidR="00BA137C" w:rsidRPr="00BA137C" w:rsidRDefault="00BA137C" w:rsidP="00BA137C">
            <w:pPr>
              <w:tabs>
                <w:tab w:val="left" w:pos="851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C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23</w:t>
            </w:r>
            <w:r w:rsidR="00537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137C">
              <w:rPr>
                <w:rFonts w:ascii="Times New Roman" w:hAnsi="Times New Roman" w:cs="Times New Roman"/>
                <w:sz w:val="24"/>
                <w:szCs w:val="24"/>
              </w:rPr>
              <w:t xml:space="preserve"> часов на курс обучения:</w:t>
            </w:r>
          </w:p>
          <w:p w14:paraId="5BC3622E" w14:textId="5FBCE739" w:rsidR="00F53A6F" w:rsidRPr="00BA137C" w:rsidRDefault="00BA137C" w:rsidP="00BA1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C">
              <w:rPr>
                <w:rFonts w:ascii="Times New Roman" w:hAnsi="Times New Roman" w:cs="Times New Roman"/>
                <w:sz w:val="24"/>
                <w:szCs w:val="24"/>
              </w:rPr>
              <w:t>5-7 классы –204 учебных часа (68 часов в год в каждом классе, 2 часа в неделю); 8 класс – 3</w:t>
            </w:r>
            <w:r w:rsidR="00537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13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37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37C">
              <w:rPr>
                <w:rFonts w:ascii="Times New Roman" w:hAnsi="Times New Roman" w:cs="Times New Roman"/>
                <w:sz w:val="24"/>
                <w:szCs w:val="24"/>
              </w:rPr>
              <w:t xml:space="preserve"> в год (1 час в неделю).</w:t>
            </w:r>
          </w:p>
        </w:tc>
      </w:tr>
      <w:tr w:rsidR="00F53A6F" w14:paraId="3AAA1FFD" w14:textId="77777777" w:rsidTr="001829DD">
        <w:tc>
          <w:tcPr>
            <w:tcW w:w="3828" w:type="dxa"/>
          </w:tcPr>
          <w:p w14:paraId="08ADDF69" w14:textId="73DD0D05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1322ABE0" w14:textId="77777777" w:rsidR="00E13EB3" w:rsidRPr="00E13EB3" w:rsidRDefault="00E13EB3" w:rsidP="00E13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      </w:r>
          </w:p>
          <w:p w14:paraId="3428595D" w14:textId="77777777" w:rsidR="00E13EB3" w:rsidRPr="00E13EB3" w:rsidRDefault="00E13EB3" w:rsidP="00E13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14:paraId="0AF905FA" w14:textId="77777777" w:rsidR="00E13EB3" w:rsidRPr="00E13EB3" w:rsidRDefault="00E13EB3" w:rsidP="00E13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</w:t>
            </w:r>
            <w:r w:rsidRPr="00E1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      </w:r>
          </w:p>
          <w:p w14:paraId="0E66FC59" w14:textId="77777777" w:rsidR="00E13EB3" w:rsidRPr="00E13EB3" w:rsidRDefault="00E13EB3" w:rsidP="00E13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      </w:r>
          </w:p>
          <w:p w14:paraId="1FEBA279" w14:textId="77777777" w:rsidR="00E13EB3" w:rsidRPr="00E13EB3" w:rsidRDefault="00E13EB3" w:rsidP="00E13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      </w:r>
          </w:p>
          <w:p w14:paraId="2DC4C204" w14:textId="77777777" w:rsidR="00E13EB3" w:rsidRPr="00E13EB3" w:rsidRDefault="00E13EB3" w:rsidP="00E13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Воспитывать трудолюбие, внимательность, самостоятельность, чувство ответственности;</w:t>
            </w:r>
          </w:p>
          <w:p w14:paraId="7053E6EC" w14:textId="77777777" w:rsidR="00E13EB3" w:rsidRPr="00E13EB3" w:rsidRDefault="00E13EB3" w:rsidP="00E13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эстетический вкус; </w:t>
            </w:r>
          </w:p>
          <w:p w14:paraId="5DCED2E9" w14:textId="77777777" w:rsidR="00E13EB3" w:rsidRPr="00E13EB3" w:rsidRDefault="00E13EB3" w:rsidP="00E13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Прививать уважительное отношение к труду, навыки трудовой культуры, аккуратности; </w:t>
            </w:r>
          </w:p>
          <w:p w14:paraId="627E1321" w14:textId="77777777" w:rsidR="00E13EB3" w:rsidRPr="00E13EB3" w:rsidRDefault="00E13EB3" w:rsidP="00E13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Совершенствовать формы профориентации учащихся; </w:t>
            </w:r>
          </w:p>
          <w:p w14:paraId="19B0B4B4" w14:textId="77777777" w:rsidR="00E13EB3" w:rsidRPr="00E13EB3" w:rsidRDefault="00E13EB3" w:rsidP="00E13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Развивать логическое мышление и творческие способности; </w:t>
            </w:r>
          </w:p>
          <w:p w14:paraId="11606908" w14:textId="2B111D75" w:rsidR="00F53A6F" w:rsidRDefault="00E13EB3" w:rsidP="00E13E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3E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Научить планировать свою работу, корректировать и оценивать свой труд, применять    знания, полученные на уроках.</w:t>
            </w:r>
          </w:p>
        </w:tc>
      </w:tr>
      <w:tr w:rsidR="00F53A6F" w14:paraId="51504698" w14:textId="77777777" w:rsidTr="001829DD">
        <w:tc>
          <w:tcPr>
            <w:tcW w:w="3828" w:type="dxa"/>
          </w:tcPr>
          <w:p w14:paraId="78B73554" w14:textId="3A32D75C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2785C12B" w14:textId="1DAAA41C" w:rsidR="00F53A6F" w:rsidRP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F53A6F" w14:paraId="53293089" w14:textId="77777777" w:rsidTr="001829DD">
        <w:tc>
          <w:tcPr>
            <w:tcW w:w="3828" w:type="dxa"/>
          </w:tcPr>
          <w:p w14:paraId="0CDFDA42" w14:textId="4B7CC3CE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02C4CE40" w14:textId="1ED26906" w:rsidR="00F53A6F" w:rsidRDefault="00377876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551A">
              <w:rPr>
                <w:rFonts w:ascii="Times New Roman" w:hAnsi="Times New Roman"/>
                <w:sz w:val="24"/>
                <w:szCs w:val="24"/>
              </w:rPr>
              <w:t xml:space="preserve">УМК под редакцией Т.Я. </w:t>
            </w:r>
            <w:proofErr w:type="spellStart"/>
            <w:r w:rsidR="0053785C" w:rsidRPr="00E0551A">
              <w:rPr>
                <w:rFonts w:ascii="Times New Roman" w:hAnsi="Times New Roman"/>
                <w:sz w:val="24"/>
                <w:szCs w:val="24"/>
              </w:rPr>
              <w:t>Шпикаловой</w:t>
            </w:r>
            <w:proofErr w:type="spellEnd"/>
            <w:r w:rsidR="0053785C" w:rsidRPr="00E0551A">
              <w:rPr>
                <w:rFonts w:ascii="Times New Roman" w:hAnsi="Times New Roman"/>
                <w:sz w:val="24"/>
                <w:szCs w:val="24"/>
              </w:rPr>
              <w:t>.</w:t>
            </w:r>
            <w:r w:rsidR="0053785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2016</w:t>
            </w:r>
          </w:p>
        </w:tc>
      </w:tr>
      <w:tr w:rsidR="00F53A6F" w14:paraId="15FA7679" w14:textId="77777777" w:rsidTr="001829DD">
        <w:tc>
          <w:tcPr>
            <w:tcW w:w="3828" w:type="dxa"/>
          </w:tcPr>
          <w:p w14:paraId="0432C264" w14:textId="0C709872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 и уровень образования)</w:t>
            </w:r>
          </w:p>
        </w:tc>
        <w:tc>
          <w:tcPr>
            <w:tcW w:w="6804" w:type="dxa"/>
          </w:tcPr>
          <w:p w14:paraId="2A583BCA" w14:textId="2DDE6F38" w:rsidR="00F53A6F" w:rsidRDefault="00377876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0551A">
              <w:rPr>
                <w:rFonts w:ascii="Times New Roman" w:hAnsi="Times New Roman"/>
                <w:sz w:val="24"/>
                <w:szCs w:val="24"/>
              </w:rPr>
              <w:t>абочая программа «Изо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бразительное искусство» для 5-</w:t>
            </w:r>
            <w:r w:rsidRPr="00E0551A">
              <w:rPr>
                <w:rFonts w:ascii="Times New Roman" w:hAnsi="Times New Roman"/>
                <w:sz w:val="24"/>
                <w:szCs w:val="24"/>
              </w:rPr>
              <w:t xml:space="preserve">7 класса рассчитана на 102 </w:t>
            </w:r>
            <w:r w:rsidR="0053785C" w:rsidRPr="00E0551A">
              <w:rPr>
                <w:rFonts w:ascii="Times New Roman" w:hAnsi="Times New Roman"/>
                <w:sz w:val="24"/>
                <w:szCs w:val="24"/>
              </w:rPr>
              <w:t>часа учебного</w:t>
            </w:r>
            <w:r w:rsidRPr="00E0551A">
              <w:rPr>
                <w:rFonts w:ascii="Times New Roman" w:hAnsi="Times New Roman"/>
                <w:sz w:val="24"/>
                <w:szCs w:val="24"/>
              </w:rPr>
              <w:t xml:space="preserve"> времени из расчёта 1 час в неделю: 5 класс – 34 часа, 6 класс – 34 часа, 7 класс – 34 часа</w:t>
            </w:r>
          </w:p>
        </w:tc>
      </w:tr>
      <w:tr w:rsidR="00F53A6F" w14:paraId="39AB1559" w14:textId="77777777" w:rsidTr="001829DD">
        <w:tc>
          <w:tcPr>
            <w:tcW w:w="3828" w:type="dxa"/>
          </w:tcPr>
          <w:p w14:paraId="1AD4754B" w14:textId="56950263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48C10D75" w14:textId="77777777" w:rsidR="005F718D" w:rsidRDefault="005F718D" w:rsidP="005F71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курса: </w:t>
            </w:r>
          </w:p>
          <w:p w14:paraId="3E485955" w14:textId="7CD70B13" w:rsidR="005F718D" w:rsidRPr="005F718D" w:rsidRDefault="0053785C" w:rsidP="005F71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>развитие визуально</w:t>
            </w:r>
            <w:r w:rsidR="005F718D" w:rsidRPr="005F71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69CB" w:rsidRPr="005F718D">
              <w:rPr>
                <w:rFonts w:ascii="Times New Roman" w:hAnsi="Times New Roman" w:cs="Times New Roman"/>
                <w:sz w:val="24"/>
                <w:szCs w:val="24"/>
              </w:rPr>
              <w:t>пространственного мышления</w:t>
            </w:r>
            <w:r w:rsidR="005F718D" w:rsidRPr="005F718D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 как  формы  эмоционально – ценностного, эстетического  освоения  мира, дающего  возможность  самовыражения  и  ориентации в художественном, нравственном  прост</w:t>
            </w:r>
            <w:bookmarkStart w:id="0" w:name="_GoBack"/>
            <w:bookmarkEnd w:id="0"/>
            <w:r w:rsidR="005F718D" w:rsidRPr="005F718D">
              <w:rPr>
                <w:rFonts w:ascii="Times New Roman" w:hAnsi="Times New Roman" w:cs="Times New Roman"/>
                <w:sz w:val="24"/>
                <w:szCs w:val="24"/>
              </w:rPr>
              <w:t>ранстве  культуры.</w:t>
            </w:r>
          </w:p>
          <w:p w14:paraId="7897D6F6" w14:textId="17A6343E" w:rsidR="005F718D" w:rsidRPr="005F718D" w:rsidRDefault="005F718D" w:rsidP="005F71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41E8756" w14:textId="77777777" w:rsidR="005F718D" w:rsidRPr="005F718D" w:rsidRDefault="005F718D" w:rsidP="005F71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      </w:r>
          </w:p>
          <w:p w14:paraId="523AE4B4" w14:textId="77777777" w:rsidR="005F718D" w:rsidRPr="005F718D" w:rsidRDefault="005F718D" w:rsidP="005F71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воспитание культуры восприятия произведений изобразительного, декоративно-прикладного искусства, архитектуры и дизайна; </w:t>
            </w:r>
          </w:p>
          <w:p w14:paraId="3864ADF9" w14:textId="77777777" w:rsidR="005F718D" w:rsidRPr="005F718D" w:rsidRDefault="005F718D" w:rsidP="005F71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14:paraId="09730878" w14:textId="77777777" w:rsidR="005F718D" w:rsidRPr="005F718D" w:rsidRDefault="005F718D" w:rsidP="005F71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овладение умениями и навыками художественной деятельности, разнообразными формами изображения на </w:t>
            </w:r>
            <w:r w:rsidRPr="005F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плоскости и в объеме (с натуры, по памяти, представлению, воображению); </w:t>
            </w:r>
          </w:p>
          <w:p w14:paraId="63A485BA" w14:textId="1D18A35C" w:rsidR="00F53A6F" w:rsidRDefault="005F718D" w:rsidP="005F71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F718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устойчивого интереса к изобразительному искусству, способности воспринимать его исторические и национальные особенности</w:t>
            </w:r>
          </w:p>
        </w:tc>
      </w:tr>
    </w:tbl>
    <w:p w14:paraId="36595417" w14:textId="77777777" w:rsidR="001829DD" w:rsidRPr="001829DD" w:rsidRDefault="001829DD" w:rsidP="001829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1829DD" w:rsidRPr="0018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54840EB8"/>
    <w:multiLevelType w:val="hybridMultilevel"/>
    <w:tmpl w:val="965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41EE7"/>
    <w:multiLevelType w:val="hybridMultilevel"/>
    <w:tmpl w:val="867487C4"/>
    <w:lvl w:ilvl="0" w:tplc="5134A99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AE"/>
    <w:rsid w:val="00022535"/>
    <w:rsid w:val="00040205"/>
    <w:rsid w:val="0005618A"/>
    <w:rsid w:val="00064FE7"/>
    <w:rsid w:val="000B4474"/>
    <w:rsid w:val="000C62F7"/>
    <w:rsid w:val="00121E39"/>
    <w:rsid w:val="001237B5"/>
    <w:rsid w:val="00141A91"/>
    <w:rsid w:val="001643BB"/>
    <w:rsid w:val="001829DD"/>
    <w:rsid w:val="00183AE2"/>
    <w:rsid w:val="001C4EEC"/>
    <w:rsid w:val="001C729C"/>
    <w:rsid w:val="002C3AD5"/>
    <w:rsid w:val="002D52A0"/>
    <w:rsid w:val="002F350D"/>
    <w:rsid w:val="002F7041"/>
    <w:rsid w:val="0033400E"/>
    <w:rsid w:val="00377876"/>
    <w:rsid w:val="003807BC"/>
    <w:rsid w:val="003E2290"/>
    <w:rsid w:val="00517DE0"/>
    <w:rsid w:val="0053785C"/>
    <w:rsid w:val="0057187C"/>
    <w:rsid w:val="00572830"/>
    <w:rsid w:val="005F718D"/>
    <w:rsid w:val="006469CB"/>
    <w:rsid w:val="00662913"/>
    <w:rsid w:val="006E32AE"/>
    <w:rsid w:val="007362A3"/>
    <w:rsid w:val="00751E8C"/>
    <w:rsid w:val="00804336"/>
    <w:rsid w:val="00841A39"/>
    <w:rsid w:val="008662C9"/>
    <w:rsid w:val="008F59D5"/>
    <w:rsid w:val="0097611D"/>
    <w:rsid w:val="00997B29"/>
    <w:rsid w:val="00A10153"/>
    <w:rsid w:val="00A80A6A"/>
    <w:rsid w:val="00A97134"/>
    <w:rsid w:val="00BA137C"/>
    <w:rsid w:val="00BE6E75"/>
    <w:rsid w:val="00C65A8A"/>
    <w:rsid w:val="00CA781D"/>
    <w:rsid w:val="00D020BD"/>
    <w:rsid w:val="00D148AE"/>
    <w:rsid w:val="00D16F15"/>
    <w:rsid w:val="00D37B02"/>
    <w:rsid w:val="00D66730"/>
    <w:rsid w:val="00DB7126"/>
    <w:rsid w:val="00E13EB3"/>
    <w:rsid w:val="00E26946"/>
    <w:rsid w:val="00E37470"/>
    <w:rsid w:val="00E475EF"/>
    <w:rsid w:val="00F53A6F"/>
    <w:rsid w:val="00F6425D"/>
    <w:rsid w:val="00FB2AC0"/>
    <w:rsid w:val="00FB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09BC"/>
  <w15:chartTrackingRefBased/>
  <w15:docId w15:val="{E79EADF9-EB0E-4C31-81EB-7F63DE4B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237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25D"/>
    <w:pPr>
      <w:ind w:left="720"/>
      <w:contextualSpacing/>
    </w:pPr>
  </w:style>
  <w:style w:type="paragraph" w:customStyle="1" w:styleId="Textbody">
    <w:name w:val="Text body"/>
    <w:basedOn w:val="a"/>
    <w:rsid w:val="00183AE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E37470"/>
    <w:pPr>
      <w:widowControl w:val="0"/>
      <w:suppressAutoHyphens/>
      <w:spacing w:after="120" w:line="288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E37470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FB7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qFormat/>
    <w:rsid w:val="003778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шрифт абзаца2"/>
    <w:rsid w:val="00804336"/>
  </w:style>
  <w:style w:type="character" w:customStyle="1" w:styleId="c1">
    <w:name w:val="c1"/>
    <w:basedOn w:val="a0"/>
    <w:rsid w:val="001C4EEC"/>
    <w:rPr>
      <w:rFonts w:cs="Times New Roman"/>
    </w:rPr>
  </w:style>
  <w:style w:type="paragraph" w:customStyle="1" w:styleId="ConsPlusNormal">
    <w:name w:val="ConsPlusNormal"/>
    <w:rsid w:val="00517D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</dc:creator>
  <cp:keywords/>
  <dc:description/>
  <cp:lastModifiedBy>Табакова</cp:lastModifiedBy>
  <cp:revision>43</cp:revision>
  <dcterms:created xsi:type="dcterms:W3CDTF">2017-11-24T03:37:00Z</dcterms:created>
  <dcterms:modified xsi:type="dcterms:W3CDTF">2019-10-30T07:18:00Z</dcterms:modified>
</cp:coreProperties>
</file>